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BD" w:rsidRPr="001E5046" w:rsidRDefault="00215CBD" w:rsidP="001E5046">
      <w:pPr>
        <w:pStyle w:val="Heading2"/>
        <w:shd w:val="clear" w:color="auto" w:fill="FFFFFF" w:themeFill="background1"/>
        <w:kinsoku w:val="0"/>
        <w:overflowPunct w:val="0"/>
        <w:ind w:right="345"/>
        <w:rPr>
          <w:i w:val="0"/>
          <w:iCs w:val="0"/>
          <w:color w:val="000000" w:themeColor="text1"/>
        </w:rPr>
      </w:pPr>
      <w:bookmarkStart w:id="0" w:name="_Toc476757704"/>
      <w:r w:rsidRPr="001E5046">
        <w:rPr>
          <w:color w:val="000000" w:themeColor="text1"/>
        </w:rPr>
        <w:t>MODEL ZA PRIPREMU PREDLOG PROJEKTA</w:t>
      </w:r>
      <w:bookmarkEnd w:id="0"/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18"/>
        <w:rPr>
          <w:color w:val="000000" w:themeColor="text1"/>
          <w:sz w:val="26"/>
          <w:szCs w:val="26"/>
        </w:rPr>
      </w:pPr>
    </w:p>
    <w:p w:rsidR="00215CBD" w:rsidRPr="001E5046" w:rsidRDefault="00215CBD" w:rsidP="001E5046">
      <w:pPr>
        <w:pStyle w:val="BodyText"/>
        <w:shd w:val="clear" w:color="auto" w:fill="FFFFFF" w:themeFill="background1"/>
        <w:kinsoku w:val="0"/>
        <w:overflowPunct w:val="0"/>
        <w:ind w:right="153" w:firstLine="0"/>
        <w:rPr>
          <w:color w:val="000000" w:themeColor="text1"/>
        </w:rPr>
      </w:pPr>
      <w:r w:rsidRPr="001E5046">
        <w:rPr>
          <w:b/>
          <w:color w:val="000000" w:themeColor="text1"/>
        </w:rPr>
        <w:t>NAPOMENA</w:t>
      </w:r>
      <w:r w:rsidRPr="001E5046">
        <w:rPr>
          <w:color w:val="000000" w:themeColor="text1"/>
        </w:rPr>
        <w:t>! Ovaj dokument treba da se poštuje u potpunosti. Ovaj dokument nije za popunjavanje, već je model kako treba napisati jedan predlog projekta. U slučaju da postoji neko poglavlje koje se ne odnosi na vaš projekat, treba da to navedite unutar dotičnog poglavlja.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15"/>
        <w:rPr>
          <w:color w:val="000000" w:themeColor="text1"/>
        </w:rPr>
      </w:pPr>
    </w:p>
    <w:p w:rsidR="00215CBD" w:rsidRPr="001E5046" w:rsidRDefault="00215CBD" w:rsidP="001E5046">
      <w:pPr>
        <w:pStyle w:val="Heading1"/>
        <w:numPr>
          <w:ilvl w:val="1"/>
          <w:numId w:val="4"/>
        </w:numPr>
        <w:shd w:val="clear" w:color="auto" w:fill="FFFFFF" w:themeFill="background1"/>
        <w:tabs>
          <w:tab w:val="left" w:pos="1512"/>
        </w:tabs>
        <w:kinsoku w:val="0"/>
        <w:overflowPunct w:val="0"/>
        <w:ind w:left="510" w:right="5490" w:firstLine="623"/>
        <w:rPr>
          <w:b w:val="0"/>
          <w:bCs w:val="0"/>
          <w:color w:val="000000" w:themeColor="text1"/>
        </w:rPr>
      </w:pPr>
      <w:bookmarkStart w:id="1" w:name="_Toc476757705"/>
      <w:r w:rsidRPr="001E5046">
        <w:rPr>
          <w:color w:val="000000" w:themeColor="text1"/>
        </w:rPr>
        <w:t>Opšte informacije</w:t>
      </w:r>
      <w:bookmarkEnd w:id="1"/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10"/>
          <w:szCs w:val="1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pStyle w:val="BodyText"/>
        <w:shd w:val="clear" w:color="auto" w:fill="FFFFFF" w:themeFill="background1"/>
        <w:kinsoku w:val="0"/>
        <w:overflowPunct w:val="0"/>
        <w:ind w:right="3960" w:firstLine="0"/>
        <w:rPr>
          <w:color w:val="000000" w:themeColor="text1"/>
        </w:rPr>
      </w:pPr>
      <w:r w:rsidRPr="001E5046">
        <w:rPr>
          <w:color w:val="000000" w:themeColor="text1"/>
        </w:rPr>
        <w:t>Ime korisnika (sa specifičnim podacima za identifikaciju)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12"/>
          <w:szCs w:val="12"/>
        </w:rPr>
      </w:pPr>
    </w:p>
    <w:p w:rsidR="00215CBD" w:rsidRPr="001E5046" w:rsidRDefault="00215CBD" w:rsidP="001E5046">
      <w:pPr>
        <w:pStyle w:val="BodyText"/>
        <w:shd w:val="clear" w:color="auto" w:fill="FFFFFF" w:themeFill="background1"/>
        <w:kinsoku w:val="0"/>
        <w:overflowPunct w:val="0"/>
        <w:ind w:firstLine="0"/>
        <w:rPr>
          <w:color w:val="000000" w:themeColor="text1"/>
        </w:rPr>
      </w:pPr>
      <w:r w:rsidRPr="001E5046">
        <w:rPr>
          <w:color w:val="000000" w:themeColor="text1"/>
        </w:rPr>
        <w:t>Glavna imovina u vlasništvu korisnika: zemljište (sa specifikacijom vrste imovine), objekti, oprema i mašinerija, životinje itd -  kao u Registru farme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9"/>
        <w:rPr>
          <w:color w:val="000000" w:themeColor="text1"/>
          <w:sz w:val="22"/>
          <w:szCs w:val="2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left="1133" w:right="7214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Tabela 1. Sredstva aplikanta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rPr>
          <w:color w:val="000000" w:themeColor="text1"/>
          <w:sz w:val="3"/>
          <w:szCs w:val="3"/>
        </w:rPr>
      </w:pPr>
    </w:p>
    <w:tbl>
      <w:tblPr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2608"/>
        <w:gridCol w:w="2880"/>
        <w:gridCol w:w="1600"/>
      </w:tblGrid>
      <w:tr w:rsidR="001E5046" w:rsidRPr="001E5046" w:rsidTr="001E5046">
        <w:trPr>
          <w:trHeight w:hRule="exact" w:val="736"/>
        </w:trPr>
        <w:tc>
          <w:tcPr>
            <w:tcW w:w="2513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Sredstva </w:t>
            </w:r>
          </w:p>
        </w:tc>
        <w:tc>
          <w:tcPr>
            <w:tcW w:w="2608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Datum kupovine/ izgradnje </w:t>
            </w:r>
          </w:p>
        </w:tc>
        <w:tc>
          <w:tcPr>
            <w:tcW w:w="2880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Vrednost kupovine za fizička lica ili poslednje stanje bilansa za pravna</w:t>
            </w:r>
            <w:r w:rsidRPr="001E5046">
              <w:rPr>
                <w:color w:val="000000" w:themeColor="text1"/>
              </w:rPr>
              <w:t xml:space="preserve"> </w:t>
            </w: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lica</w:t>
            </w:r>
          </w:p>
        </w:tc>
        <w:tc>
          <w:tcPr>
            <w:tcW w:w="1600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Količina (komada)</w:t>
            </w:r>
          </w:p>
        </w:tc>
      </w:tr>
      <w:tr w:rsidR="001E5046" w:rsidRPr="001E5046" w:rsidTr="001E5046">
        <w:trPr>
          <w:trHeight w:hRule="exact" w:val="256"/>
        </w:trPr>
        <w:tc>
          <w:tcPr>
            <w:tcW w:w="2513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Objekti– ukupno </w:t>
            </w:r>
          </w:p>
        </w:tc>
        <w:tc>
          <w:tcPr>
            <w:tcW w:w="260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513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1. 1. detalji ……………..</w:t>
            </w:r>
          </w:p>
        </w:tc>
        <w:tc>
          <w:tcPr>
            <w:tcW w:w="260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513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1. n detalji ………………</w:t>
            </w:r>
          </w:p>
        </w:tc>
        <w:tc>
          <w:tcPr>
            <w:tcW w:w="260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513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2. Oprema– ukupno</w:t>
            </w:r>
          </w:p>
        </w:tc>
        <w:tc>
          <w:tcPr>
            <w:tcW w:w="260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513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2. 1. detalji ……………..</w:t>
            </w:r>
          </w:p>
        </w:tc>
        <w:tc>
          <w:tcPr>
            <w:tcW w:w="260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513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2. n detalji ………………</w:t>
            </w:r>
          </w:p>
        </w:tc>
        <w:tc>
          <w:tcPr>
            <w:tcW w:w="260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513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ŽIVOTINJE </w:t>
            </w:r>
          </w:p>
        </w:tc>
        <w:tc>
          <w:tcPr>
            <w:tcW w:w="260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513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3. 1. detalji ……………..</w:t>
            </w:r>
          </w:p>
        </w:tc>
        <w:tc>
          <w:tcPr>
            <w:tcW w:w="260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513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3. n detalji ………………</w:t>
            </w:r>
          </w:p>
        </w:tc>
        <w:tc>
          <w:tcPr>
            <w:tcW w:w="260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513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4. Ostalo – detalji</w:t>
            </w:r>
          </w:p>
        </w:tc>
        <w:tc>
          <w:tcPr>
            <w:tcW w:w="260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13"/>
        </w:trPr>
        <w:tc>
          <w:tcPr>
            <w:tcW w:w="2513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tabs>
                <w:tab w:val="left" w:pos="2482"/>
              </w:tabs>
              <w:kinsoku w:val="0"/>
              <w:overflowPunct w:val="0"/>
              <w:spacing w:before="2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  <w:u w:val="dotted" w:color="006838"/>
              </w:rPr>
              <w:t xml:space="preserve">UKUPNO </w:t>
            </w: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  <w:u w:val="dotted" w:color="006838"/>
              </w:rPr>
              <w:tab/>
            </w:r>
          </w:p>
        </w:tc>
        <w:tc>
          <w:tcPr>
            <w:tcW w:w="260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18"/>
          <w:szCs w:val="18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4"/>
        <w:ind w:left="1133" w:right="158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537006B" wp14:editId="2A17BEE5">
                <wp:simplePos x="0" y="0"/>
                <wp:positionH relativeFrom="page">
                  <wp:posOffset>719455</wp:posOffset>
                </wp:positionH>
                <wp:positionV relativeFrom="paragraph">
                  <wp:posOffset>-100330</wp:posOffset>
                </wp:positionV>
                <wp:extent cx="12700" cy="12700"/>
                <wp:effectExtent l="5080" t="1905" r="1270" b="4445"/>
                <wp:wrapNone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-158"/>
                          <a:chExt cx="20" cy="20"/>
                        </a:xfrm>
                      </wpg:grpSpPr>
                      <wps:wsp>
                        <wps:cNvPr id="292" name="Freeform 4"/>
                        <wps:cNvSpPr>
                          <a:spLocks/>
                        </wps:cNvSpPr>
                        <wps:spPr bwMode="auto">
                          <a:xfrm>
                            <a:off x="1143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5"/>
                        <wps:cNvSpPr>
                          <a:spLocks/>
                        </wps:cNvSpPr>
                        <wps:spPr bwMode="auto">
                          <a:xfrm>
                            <a:off x="1143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BEDBA" id="Group 291" o:spid="_x0000_s1026" style="position:absolute;margin-left:56.65pt;margin-top:-7.9pt;width:1pt;height:1pt;z-index:-251656192;mso-position-horizontal-relative:page" coordorigin="1133,-15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" o:allowincell="f">
                <v:shape id="Freeform 4" o:spid="_x0000_s1027" style="position:absolute;left:1143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4EMQA&#10;AADcAAAADwAAAGRycy9kb3ducmV2LnhtbESPT4vCMBTE7wt+h/CEva2pPchuNYp/WNAFF3S9eHs2&#10;z6bYvJQm2vrtjSDscZiZ3zCTWWcrcaPGl44VDAcJCOLc6ZILBYe/749PED4ga6wck4I7eZhNe28T&#10;zLRreUe3fShEhLDPUIEJoc6k9Lkhi37gauLonV1jMUTZFFI32Ea4rWSaJCNpseS4YLCmpaH8sr9a&#10;Bbw4rp2X19PuOHIbs/ptf7ptodR7v5uPQQTqwn/41V5rBelXCs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Q+BD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5" o:spid="_x0000_s1028" style="position:absolute;left:1143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di8QA&#10;AADcAAAADwAAAGRycy9kb3ducmV2LnhtbESPQWsCMRSE74X+h/AEb5rVgujWKK1SUEFB7cXbc/Pc&#10;LN28LJvorv/eCEKPw8x8w0znrS3FjWpfOFYw6CcgiDOnC84V/B5/emMQPiBrLB2Tgjt5mM/e36aY&#10;atfwnm6HkIsIYZ+iAhNClUrpM0MWfd9VxNG7uNpiiLLOpa6xiXBbymGSjKTFguOCwYoWhrK/w9Uq&#10;4O/Tynl5Pe9PI7c2y12zabe5Ut1O+/UJIlAb/sOv9korGE4+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XYv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C032F9B" wp14:editId="51463409">
                <wp:simplePos x="0" y="0"/>
                <wp:positionH relativeFrom="page">
                  <wp:posOffset>2315210</wp:posOffset>
                </wp:positionH>
                <wp:positionV relativeFrom="paragraph">
                  <wp:posOffset>-100330</wp:posOffset>
                </wp:positionV>
                <wp:extent cx="4513580" cy="12700"/>
                <wp:effectExtent l="635" t="1905" r="635" b="4445"/>
                <wp:wrapNone/>
                <wp:docPr id="27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3580" cy="12700"/>
                          <a:chOff x="3646" y="-158"/>
                          <a:chExt cx="7108" cy="20"/>
                        </a:xfrm>
                      </wpg:grpSpPr>
                      <wps:wsp>
                        <wps:cNvPr id="277" name="Freeform 7"/>
                        <wps:cNvSpPr>
                          <a:spLocks/>
                        </wps:cNvSpPr>
                        <wps:spPr bwMode="auto">
                          <a:xfrm>
                            <a:off x="3656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8"/>
                        <wps:cNvSpPr>
                          <a:spLocks/>
                        </wps:cNvSpPr>
                        <wps:spPr bwMode="auto">
                          <a:xfrm>
                            <a:off x="3656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9"/>
                        <wps:cNvSpPr>
                          <a:spLocks/>
                        </wps:cNvSpPr>
                        <wps:spPr bwMode="auto">
                          <a:xfrm>
                            <a:off x="6264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0"/>
                        <wps:cNvSpPr>
                          <a:spLocks/>
                        </wps:cNvSpPr>
                        <wps:spPr bwMode="auto">
                          <a:xfrm>
                            <a:off x="3696" y="-148"/>
                            <a:ext cx="2548" cy="20"/>
                          </a:xfrm>
                          <a:custGeom>
                            <a:avLst/>
                            <a:gdLst>
                              <a:gd name="T0" fmla="*/ 0 w 2548"/>
                              <a:gd name="T1" fmla="*/ 0 h 20"/>
                              <a:gd name="T2" fmla="*/ 2547 w 2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48" h="20">
                                <a:moveTo>
                                  <a:pt x="0" y="0"/>
                                </a:moveTo>
                                <a:lnTo>
                                  <a:pt x="2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1"/>
                        <wps:cNvSpPr>
                          <a:spLocks/>
                        </wps:cNvSpPr>
                        <wps:spPr bwMode="auto">
                          <a:xfrm>
                            <a:off x="3656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2"/>
                        <wps:cNvSpPr>
                          <a:spLocks/>
                        </wps:cNvSpPr>
                        <wps:spPr bwMode="auto">
                          <a:xfrm>
                            <a:off x="6264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3"/>
                        <wps:cNvSpPr>
                          <a:spLocks/>
                        </wps:cNvSpPr>
                        <wps:spPr bwMode="auto">
                          <a:xfrm>
                            <a:off x="9144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4"/>
                        <wps:cNvSpPr>
                          <a:spLocks/>
                        </wps:cNvSpPr>
                        <wps:spPr bwMode="auto">
                          <a:xfrm>
                            <a:off x="6304" y="-148"/>
                            <a:ext cx="2820" cy="20"/>
                          </a:xfrm>
                          <a:custGeom>
                            <a:avLst/>
                            <a:gdLst>
                              <a:gd name="T0" fmla="*/ 0 w 2820"/>
                              <a:gd name="T1" fmla="*/ 0 h 20"/>
                              <a:gd name="T2" fmla="*/ 2820 w 2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0" h="20">
                                <a:moveTo>
                                  <a:pt x="0" y="0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5"/>
                        <wps:cNvSpPr>
                          <a:spLocks/>
                        </wps:cNvSpPr>
                        <wps:spPr bwMode="auto">
                          <a:xfrm>
                            <a:off x="6264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6"/>
                        <wps:cNvSpPr>
                          <a:spLocks/>
                        </wps:cNvSpPr>
                        <wps:spPr bwMode="auto">
                          <a:xfrm>
                            <a:off x="9144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7"/>
                        <wps:cNvSpPr>
                          <a:spLocks/>
                        </wps:cNvSpPr>
                        <wps:spPr bwMode="auto">
                          <a:xfrm>
                            <a:off x="10744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"/>
                        <wps:cNvSpPr>
                          <a:spLocks/>
                        </wps:cNvSpPr>
                        <wps:spPr bwMode="auto">
                          <a:xfrm>
                            <a:off x="9184" y="-148"/>
                            <a:ext cx="1540" cy="20"/>
                          </a:xfrm>
                          <a:custGeom>
                            <a:avLst/>
                            <a:gdLst>
                              <a:gd name="T0" fmla="*/ 0 w 1540"/>
                              <a:gd name="T1" fmla="*/ 0 h 20"/>
                              <a:gd name="T2" fmla="*/ 1540 w 15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0" h="20">
                                <a:moveTo>
                                  <a:pt x="0" y="0"/>
                                </a:moveTo>
                                <a:lnTo>
                                  <a:pt x="15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9"/>
                        <wps:cNvSpPr>
                          <a:spLocks/>
                        </wps:cNvSpPr>
                        <wps:spPr bwMode="auto">
                          <a:xfrm>
                            <a:off x="9144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0"/>
                        <wps:cNvSpPr>
                          <a:spLocks/>
                        </wps:cNvSpPr>
                        <wps:spPr bwMode="auto">
                          <a:xfrm>
                            <a:off x="10744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42E67" id="Group 276" o:spid="_x0000_s1026" style="position:absolute;margin-left:182.3pt;margin-top:-7.9pt;width:355.4pt;height:1pt;z-index:-251655168;mso-position-horizontal-relative:page" coordorigin="3646,-158" coordsize="7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" o:allowincell="f">
                <v:shape id="Freeform 7" o:spid="_x0000_s1027" style="position:absolute;left:3656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9csQA&#10;AADcAAAADwAAAGRycy9kb3ducmV2LnhtbESPzYvCMBTE7wv+D+EJe1tTPehSjeIHgrvggh8Xb8/m&#10;2RSbl9JE2/3vjSB4HGbmN8xk1tpS3Kn2hWMF/V4CgjhzuuBcwfGw/voG4QOyxtIxKfgnD7Np52OC&#10;qXYN7+i+D7mIEPYpKjAhVKmUPjNk0fdcRRy9i6sthijrXOoamwi3pRwkyVBaLDguGKxoaSi77m9W&#10;AS9OG+fl7bw7Dd2PWf01v+02V+qz287HIAK14R1+tTdawWA0gu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rvXL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8" o:spid="_x0000_s1028" style="position:absolute;left:3656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pAMIA&#10;AADcAAAADwAAAGRycy9kb3ducmV2LnhtbERPz2vCMBS+C/sfwhvspqkeVKpR5sagEyZUvXh7a96a&#10;sualNKnN/vvlMNjx4/u93Ufbijv1vnGsYD7LQBBXTjdcK7he3qZrED4ga2wdk4If8rDfPUy2mGs3&#10;ckn3c6hFCmGfowITQpdL6StDFv3MdcSJ+3K9xZBgX0vd45jCbSsXWbaUFhtODQY7ejFUfZ8Hq4AP&#10;t8J5OXyWt6V7N6+n8Rg/aqWeHuPzBkSgGP7Ff+5CK1is0tp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CkAwgAAANw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9" o:spid="_x0000_s1029" style="position:absolute;left:6264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Mm8UA&#10;AADcAAAADwAAAGRycy9kb3ducmV2LnhtbESPQWvCQBSE70L/w/IKvdVNPahNs0qrFFRQiO0lt2f2&#10;mQ3Nvg3Z1aT/visUPA4z8w2TLQfbiCt1vnas4GWcgCAuna65UvD99fk8B+EDssbGMSn4JQ/LxcMo&#10;w1S7nnO6HkMlIoR9igpMCG0qpS8NWfRj1xJH7+w6iyHKrpK6wz7CbSMnSTKVFmuOCwZbWhkqf44X&#10;q4A/io3z8nLKi6nbmvWh3w37Sqmnx+H9DUSgIdzD/+2NVjCZvcL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Iyb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0" o:spid="_x0000_s1030" style="position:absolute;left:3696;top:-148;width:2548;height:20;visibility:visible;mso-wrap-style:square;v-text-anchor:top" coordsize="2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2jcMA&#10;AADcAAAADwAAAGRycy9kb3ducmV2LnhtbERPTWsCMRC9C/6HMIVepGYVWmRrlKKIUqG4ttDrsJlu&#10;FpPJkqS69dc3B8Hj433Pl72z4kwhtp4VTMYFCOLa65YbBV+fm6cZiJiQNVrPpOCPIiwXw8EcS+0v&#10;XNH5mBqRQziWqMCk1JVSxtqQwzj2HXHmfnxwmDIMjdQBLzncWTktihfpsOXcYLCjlaH6dPx1CraT&#10;91qPqsPeXL/DbmtP12f7sVbq8aF/ewWRqE938c290wqmszw/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b2jcMAAADcAAAADwAAAAAAAAAAAAAAAACYAgAAZHJzL2Rv&#10;d25yZXYueG1sUEsFBgAAAAAEAAQA9QAAAIgDAAAAAA==&#10;" path="m,l2547,e" filled="f" strokecolor="#006838" strokeweight="1pt">
                  <v:stroke dashstyle="dash"/>
                  <v:path arrowok="t" o:connecttype="custom" o:connectlocs="0,0;2547,0" o:connectangles="0,0"/>
                </v:shape>
                <v:shape id="Freeform 11" o:spid="_x0000_s1031" style="position:absolute;left:3656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wusUA&#10;AADcAAAADwAAAGRycy9kb3ducmV2LnhtbESPzWrDMBCE74G+g9hCb7GcHEJwI4e0pZAWUojTS25b&#10;a2uZWCtjyT99+6gQyHGYmW+YzXayjRio87VjBYskBUFcOl1zpeD79D5fg/ABWWPjmBT8kYdt/jDb&#10;YKbdyEcailCJCGGfoQITQptJ6UtDFn3iWuLo/brOYoiyq6TucIxw28hlmq6kxZrjgsGWXg2Vl6K3&#10;CvjlvHde9j/H88p9mLev8XM6VEo9PU67ZxCBpnAP39p7rWC5XsD/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/C6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2" o:spid="_x0000_s1032" style="position:absolute;left:6264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uzcQA&#10;AADcAAAADwAAAGRycy9kb3ducmV2LnhtbESPT4vCMBTE74LfITxhb5rag0g1iqsI7oIL/rl4ezbP&#10;pmzzUppou9/eLAgeh5n5DTNfdrYSD2p86VjBeJSAIM6dLrlQcD5th1MQPiBrrByTgj/ysFz0e3PM&#10;tGv5QI9jKESEsM9QgQmhzqT0uSGLfuRq4ujdXGMxRNkUUjfYRritZJokE2mx5LhgsKa1ofz3eLcK&#10;+POyc17er4fLxH2ZzU/73e0LpT4G3WoGIlAX3uFXe6cVpNMU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bs3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13" o:spid="_x0000_s1033" style="position:absolute;left:9144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LVsUA&#10;AADcAAAADwAAAGRycy9kb3ducmV2LnhtbESPzWrDMBCE74W8g9hAb40cF0xwo5g0pZAWUsjPJbet&#10;tbFMrZWxFNt9+ypQyHGYmW+YZTHaRvTU+dqxgvksAUFcOl1zpeB0fH9agPABWWPjmBT8kodiNXlY&#10;Yq7dwHvqD6ESEcI+RwUmhDaX0peGLPqZa4mjd3GdxRBlV0nd4RDhtpFpkmTSYs1xwWBLG0Plz+Fq&#10;FfDreeu8vH7vz5n7MG9fw+e4q5R6nI7rFxCBxnAP/7e3WkG6eI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ctW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4" o:spid="_x0000_s1034" style="position:absolute;left:6304;top:-148;width:2820;height:20;visibility:visible;mso-wrap-style:square;v-text-anchor:top" coordsize="28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MYcIA&#10;AADcAAAADwAAAGRycy9kb3ducmV2LnhtbESPQWvCQBSE74L/YXkFL1I3SpGQukpVhF5j4/2ZfWaD&#10;u29Ddo3pv+8WCj0OM/MNs9mNzoqB+tB6VrBcZCCIa69bbhRUX6fXHESIyBqtZ1LwTQF22+lkg4X2&#10;Ty5pOMdGJAiHAhWYGLtCylAbchgWviNO3s33DmOSfSN1j88Ed1ausmwtHbacFgx2dDBU388Pp6A8&#10;8nreUHW4Vu1g7SWaJZV7pWYv48c7iEhj/A//tT+1glX+Br9n0hG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4oxhwgAAANwAAAAPAAAAAAAAAAAAAAAAAJgCAABkcnMvZG93&#10;bnJldi54bWxQSwUGAAAAAAQABAD1AAAAhwMAAAAA&#10;" path="m,l2820,e" filled="f" strokecolor="#006838" strokeweight="1pt">
                  <v:stroke dashstyle="dash"/>
                  <v:path arrowok="t" o:connecttype="custom" o:connectlocs="0,0;2820,0" o:connectangles="0,0"/>
                </v:shape>
                <v:shape id="Freeform 15" o:spid="_x0000_s1035" style="position:absolute;left:6264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2ucUA&#10;AADcAAAADwAAAGRycy9kb3ducmV2LnhtbESPzWrDMBCE74W8g9hAb40cQ01wo5g0pZAWUsjPJbet&#10;tbFMrZWxFNt9+ypQyHGYmW+YZTHaRvTU+dqxgvksAUFcOl1zpeB0fH9agPABWWPjmBT8kodiNXlY&#10;Yq7dwHvqD6ESEcI+RwUmhDaX0peGLPqZa4mjd3GdxRBlV0nd4RDhtpFpkmTSYs1xwWBLG0Plz+Fq&#10;FfDreeu8vH7vz5n7MG9fw+e4q5R6nI7rFxCBxnAP/7e3WkG6eI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Pa5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6" o:spid="_x0000_s1036" style="position:absolute;left:9144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ozsUA&#10;AADcAAAADwAAAGRycy9kb3ducmV2LnhtbESPQWvCQBSE74X+h+UVvDWbegghuoptKWhBIdpLbq/Z&#10;ZzY0+zZkV5P+e1co9DjMzDfMcj3ZTlxp8K1jBS9JCoK4drrlRsHX6eM5B+EDssbOMSn4JQ/r1ePD&#10;EgvtRi7pegyNiBD2BSowIfSFlL42ZNEnrieO3tkNFkOUQyP1gGOE207O0zSTFluOCwZ7ejNU/xwv&#10;VgG/Vlvn5eW7rDK3M++H8XPaN0rNnqbNAkSgKfyH/9pbrWCeZ3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mjO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7" o:spid="_x0000_s1037" style="position:absolute;left:10744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NVcUA&#10;AADcAAAADwAAAGRycy9kb3ducmV2LnhtbESPQWvCQBSE70L/w/IKvemmOaikrsG2FFKhgrYXb6/Z&#10;ZzY0+zZk1yT+e7cgeBxm5htmlY+2ET11vnas4HmWgCAuna65UvDz/TFdgvABWWPjmBRcyEO+fpis&#10;MNNu4D31h1CJCGGfoQITQptJ6UtDFv3MtcTRO7nOYoiyq6TucIhw28g0SebSYs1xwWBLb4bKv8PZ&#10;KuDXY+G8PP/uj3P3ad53w3b8qpR6ehw3LyACjeEevrULrSBdLuD/TD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s1V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8" o:spid="_x0000_s1038" style="position:absolute;left:9184;top:-148;width:1540;height:20;visibility:visible;mso-wrap-style:square;v-text-anchor:top" coordsize="1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6ffsAA&#10;AADcAAAADwAAAGRycy9kb3ducmV2LnhtbERPTWsCMRC9F/ofwhS81Wz3ILIaZREKpQhttb2Pm3ET&#10;3UyWTarrv+8cCh4f73u5HkOnLjQkH9nAy7QARdxE67k18L1/fZ6DShnZYheZDNwowXr1+LDEysYr&#10;f9Fll1slIZwqNOBy7iutU+MoYJrGnli4YxwCZoFDq+2AVwkPnS6LYqYDepYGhz1tHDXn3W8wcKh/&#10;ZIMfP2l7auvtx7t3pb4ZM3ka6wWoTGO+i//db9ZAOZe1ckaO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6ffsAAAADcAAAADwAAAAAAAAAAAAAAAACYAgAAZHJzL2Rvd25y&#10;ZXYueG1sUEsFBgAAAAAEAAQA9QAAAIUDAAAAAA==&#10;" path="m,l1540,e" filled="f" strokecolor="#006838" strokeweight="1pt">
                  <v:stroke dashstyle="dash"/>
                  <v:path arrowok="t" o:connecttype="custom" o:connectlocs="0,0;1540,0" o:connectangles="0,0"/>
                </v:shape>
                <v:shape id="Freeform 19" o:spid="_x0000_s1039" style="position:absolute;left:9144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8vMQA&#10;AADcAAAADwAAAGRycy9kb3ducmV2LnhtbESPzYvCMBTE7wv+D+EJe1tTPYhbjeIHgrvggh8Xb8/m&#10;2RSbl9JE2/3vjSB4HGbmN8xk1tpS3Kn2hWMF/V4CgjhzuuBcwfGw/hqB8AFZY+mYFPyTh9m08zHB&#10;VLuGd3Tfh1xECPsUFZgQqlRKnxmy6HuuIo7exdUWQ5R1LnWNTYTbUg6SZCgtFhwXDFa0NJRd9zer&#10;gBenjfPydt6dhu7HrP6a33abK/XZbedjEIHa8A6/2hutYDD6hu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t/Lz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0" o:spid="_x0000_s1040" style="position:absolute;left:10744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D/MIA&#10;AADcAAAADwAAAGRycy9kb3ducmV2LnhtbERPz2vCMBS+C/sfwhvspqkeRKtR5sagEyZUvXh7a96a&#10;sualNKnN/vvlMNjx4/u93Ufbijv1vnGsYD7LQBBXTjdcK7he3qYrED4ga2wdk4If8rDfPUy2mGs3&#10;ckn3c6hFCmGfowITQpdL6StDFv3MdcSJ+3K9xZBgX0vd45jCbSsXWbaUFhtODQY7ejFUfZ8Hq4AP&#10;t8J5OXyWt6V7N6+n8Rg/aqWeHuPzBkSgGP7Ff+5CK1is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sP8wgAAANw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D471850" wp14:editId="7B7C5CC5">
                <wp:simplePos x="0" y="0"/>
                <wp:positionH relativeFrom="page">
                  <wp:posOffset>6833235</wp:posOffset>
                </wp:positionH>
                <wp:positionV relativeFrom="paragraph">
                  <wp:posOffset>541020</wp:posOffset>
                </wp:positionV>
                <wp:extent cx="0" cy="0"/>
                <wp:effectExtent l="13335" t="14605" r="15240" b="13970"/>
                <wp:wrapNone/>
                <wp:docPr id="275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6E903" id="Freeform 275" o:spid="_x0000_s1026" style="position:absolute;margin-left:538.05pt;margin-top:42.6pt;width:0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rFonts w:ascii="Arial" w:hAnsi="Arial" w:cs="Arial"/>
          <w:color w:val="000000" w:themeColor="text1"/>
          <w:sz w:val="20"/>
          <w:szCs w:val="20"/>
        </w:rPr>
        <w:t>Tabela 2. Zemljište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rPr>
          <w:color w:val="000000" w:themeColor="text1"/>
          <w:sz w:val="3"/>
          <w:szCs w:val="3"/>
        </w:rPr>
      </w:pPr>
    </w:p>
    <w:tbl>
      <w:tblPr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89"/>
        <w:gridCol w:w="3203"/>
        <w:gridCol w:w="3562"/>
      </w:tblGrid>
      <w:tr w:rsidR="001E5046" w:rsidRPr="001E5046" w:rsidTr="001E5046">
        <w:trPr>
          <w:trHeight w:hRule="exact" w:val="501"/>
        </w:trPr>
        <w:tc>
          <w:tcPr>
            <w:tcW w:w="564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4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ind w:left="138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Br.</w:t>
            </w:r>
          </w:p>
        </w:tc>
        <w:tc>
          <w:tcPr>
            <w:tcW w:w="2289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4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Region/ Opština/ Selo</w:t>
            </w:r>
          </w:p>
        </w:tc>
        <w:tc>
          <w:tcPr>
            <w:tcW w:w="3203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4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Površina (m²) / vrsta korišćenja </w:t>
            </w:r>
          </w:p>
        </w:tc>
        <w:tc>
          <w:tcPr>
            <w:tcW w:w="3562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4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Pravni status (zemljište u ime aplikanta ili je uzeto pod zakup)</w:t>
            </w:r>
          </w:p>
        </w:tc>
      </w:tr>
      <w:tr w:rsidR="001E5046" w:rsidRPr="001E5046" w:rsidTr="001E5046">
        <w:trPr>
          <w:trHeight w:hRule="exact" w:val="340"/>
        </w:trPr>
        <w:tc>
          <w:tcPr>
            <w:tcW w:w="564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44"/>
              <w:ind w:left="196" w:right="196"/>
              <w:jc w:val="center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20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415"/>
        </w:trPr>
        <w:tc>
          <w:tcPr>
            <w:tcW w:w="564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81"/>
              <w:ind w:left="196" w:right="196"/>
              <w:jc w:val="center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28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20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9"/>
        <w:rPr>
          <w:color w:val="000000" w:themeColor="text1"/>
          <w:sz w:val="17"/>
          <w:szCs w:val="17"/>
        </w:rPr>
      </w:pPr>
    </w:p>
    <w:p w:rsidR="00215CBD" w:rsidRPr="001E5046" w:rsidRDefault="00215CBD" w:rsidP="001E5046">
      <w:pPr>
        <w:pStyle w:val="Heading1"/>
        <w:numPr>
          <w:ilvl w:val="1"/>
          <w:numId w:val="4"/>
        </w:numPr>
        <w:shd w:val="clear" w:color="auto" w:fill="FFFFFF" w:themeFill="background1"/>
        <w:tabs>
          <w:tab w:val="left" w:pos="1512"/>
        </w:tabs>
        <w:kinsoku w:val="0"/>
        <w:overflowPunct w:val="0"/>
        <w:spacing w:before="59"/>
        <w:rPr>
          <w:b w:val="0"/>
          <w:bCs w:val="0"/>
          <w:color w:val="000000" w:themeColor="text1"/>
        </w:rPr>
      </w:pP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CFFFC1B" wp14:editId="33779278">
                <wp:simplePos x="0" y="0"/>
                <wp:positionH relativeFrom="page">
                  <wp:posOffset>6833235</wp:posOffset>
                </wp:positionH>
                <wp:positionV relativeFrom="paragraph">
                  <wp:posOffset>-383540</wp:posOffset>
                </wp:positionV>
                <wp:extent cx="0" cy="0"/>
                <wp:effectExtent l="13335" t="12065" r="15240" b="6985"/>
                <wp:wrapNone/>
                <wp:docPr id="274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0B7D" id="Freeform 274" o:spid="_x0000_s1026" style="position:absolute;margin-left:538.05pt;margin-top:-30.2pt;width:0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bookmarkStart w:id="2" w:name="_Toc476757706"/>
      <w:r w:rsidRPr="001E5046">
        <w:rPr>
          <w:color w:val="000000" w:themeColor="text1"/>
        </w:rPr>
        <w:t>Opis projekta</w:t>
      </w:r>
      <w:bookmarkEnd w:id="2"/>
      <w:r w:rsidRPr="001E5046">
        <w:rPr>
          <w:color w:val="000000" w:themeColor="text1"/>
        </w:rPr>
        <w:t xml:space="preserve">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10"/>
          <w:szCs w:val="1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pStyle w:val="Heading5"/>
        <w:numPr>
          <w:ilvl w:val="2"/>
          <w:numId w:val="4"/>
        </w:numPr>
        <w:shd w:val="clear" w:color="auto" w:fill="FFFFFF" w:themeFill="background1"/>
        <w:tabs>
          <w:tab w:val="left" w:pos="1561"/>
        </w:tabs>
        <w:kinsoku w:val="0"/>
        <w:overflowPunct w:val="0"/>
        <w:ind w:left="1561"/>
        <w:rPr>
          <w:b w:val="0"/>
          <w:bCs w:val="0"/>
          <w:color w:val="000000" w:themeColor="text1"/>
        </w:rPr>
      </w:pPr>
      <w:r w:rsidRPr="001E5046">
        <w:rPr>
          <w:color w:val="000000" w:themeColor="text1"/>
        </w:rPr>
        <w:t xml:space="preserve">Naziv ulaganja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12"/>
          <w:szCs w:val="12"/>
        </w:rPr>
      </w:pPr>
    </w:p>
    <w:p w:rsidR="00215CBD" w:rsidRPr="001E5046" w:rsidRDefault="00215CBD" w:rsidP="001E5046">
      <w:pPr>
        <w:numPr>
          <w:ilvl w:val="2"/>
          <w:numId w:val="4"/>
        </w:numPr>
        <w:shd w:val="clear" w:color="auto" w:fill="FFFFFF" w:themeFill="background1"/>
        <w:tabs>
          <w:tab w:val="left" w:pos="1561"/>
        </w:tabs>
        <w:kinsoku w:val="0"/>
        <w:overflowPunct w:val="0"/>
        <w:ind w:left="156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b/>
          <w:bCs/>
          <w:color w:val="000000" w:themeColor="text1"/>
          <w:sz w:val="22"/>
          <w:szCs w:val="22"/>
        </w:rPr>
        <w:t>Mesto projekta (region, opština i selo)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15CBD" w:rsidRPr="001E5046" w:rsidRDefault="00215CBD" w:rsidP="001E5046">
      <w:pPr>
        <w:numPr>
          <w:ilvl w:val="2"/>
          <w:numId w:val="4"/>
        </w:numPr>
        <w:shd w:val="clear" w:color="auto" w:fill="FFFFFF" w:themeFill="background1"/>
        <w:tabs>
          <w:tab w:val="left" w:pos="1557"/>
        </w:tabs>
        <w:kinsoku w:val="0"/>
        <w:overflowPunct w:val="0"/>
        <w:ind w:left="1557" w:hanging="42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3AC669" wp14:editId="22DA6231">
                <wp:simplePos x="0" y="0"/>
                <wp:positionH relativeFrom="page">
                  <wp:posOffset>6833235</wp:posOffset>
                </wp:positionH>
                <wp:positionV relativeFrom="paragraph">
                  <wp:posOffset>1365250</wp:posOffset>
                </wp:positionV>
                <wp:extent cx="0" cy="0"/>
                <wp:effectExtent l="13335" t="12065" r="15240" b="6985"/>
                <wp:wrapNone/>
                <wp:docPr id="273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475B5" id="Freeform 273" o:spid="_x0000_s1026" style="position:absolute;margin-left:538.05pt;margin-top:107.5pt;width:0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" o:allowincell="f" path="m,l,e" filled="f" strokecolor="#808285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Svrha, sa opisom ciljeva, obrazloženje potrebe i mogućnosti ulaganja </w:t>
      </w:r>
    </w:p>
    <w:p w:rsidR="00215CBD" w:rsidRPr="001E5046" w:rsidRDefault="00215CBD" w:rsidP="001E5046">
      <w:pPr>
        <w:numPr>
          <w:ilvl w:val="2"/>
          <w:numId w:val="4"/>
        </w:numPr>
        <w:shd w:val="clear" w:color="auto" w:fill="FFFFFF" w:themeFill="background1"/>
        <w:tabs>
          <w:tab w:val="left" w:pos="1557"/>
        </w:tabs>
        <w:kinsoku w:val="0"/>
        <w:overflowPunct w:val="0"/>
        <w:ind w:left="1557" w:hanging="424"/>
        <w:rPr>
          <w:rFonts w:ascii="Arial" w:hAnsi="Arial" w:cs="Arial"/>
          <w:color w:val="000000" w:themeColor="text1"/>
          <w:sz w:val="22"/>
          <w:szCs w:val="22"/>
        </w:rPr>
        <w:sectPr w:rsidR="00215CBD" w:rsidRPr="001E5046">
          <w:pgSz w:w="11906" w:h="16840"/>
          <w:pgMar w:top="900" w:right="980" w:bottom="1000" w:left="0" w:header="0" w:footer="811" w:gutter="0"/>
          <w:cols w:space="720" w:equalWidth="0">
            <w:col w:w="10926"/>
          </w:cols>
          <w:noEndnote/>
        </w:sect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4"/>
        <w:rPr>
          <w:color w:val="000000" w:themeColor="text1"/>
          <w:sz w:val="10"/>
          <w:szCs w:val="10"/>
        </w:rPr>
      </w:pPr>
      <w:r w:rsidRPr="001E5046">
        <w:rPr>
          <w:noProof/>
          <w:color w:val="000000" w:themeColor="text1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2EF5C68C" wp14:editId="25CEAD0C">
                <wp:simplePos x="0" y="0"/>
                <wp:positionH relativeFrom="page">
                  <wp:posOffset>701675</wp:posOffset>
                </wp:positionH>
                <wp:positionV relativeFrom="page">
                  <wp:posOffset>10036810</wp:posOffset>
                </wp:positionV>
                <wp:extent cx="6696075" cy="12700"/>
                <wp:effectExtent l="6350" t="6985" r="3175" b="8890"/>
                <wp:wrapNone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0"/>
                          <a:chOff x="1105" y="15806"/>
                          <a:chExt cx="10545" cy="20"/>
                        </a:xfrm>
                      </wpg:grpSpPr>
                      <wps:wsp>
                        <wps:cNvPr id="270" name="Freeform 24"/>
                        <wps:cNvSpPr>
                          <a:spLocks/>
                        </wps:cNvSpPr>
                        <wps:spPr bwMode="auto">
                          <a:xfrm>
                            <a:off x="1135" y="15816"/>
                            <a:ext cx="10465" cy="20"/>
                          </a:xfrm>
                          <a:custGeom>
                            <a:avLst/>
                            <a:gdLst>
                              <a:gd name="T0" fmla="*/ 10464 w 10465"/>
                              <a:gd name="T1" fmla="*/ 0 h 20"/>
                              <a:gd name="T2" fmla="*/ 0 w 10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5" h="20">
                                <a:moveTo>
                                  <a:pt x="104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5"/>
                        <wps:cNvSpPr>
                          <a:spLocks/>
                        </wps:cNvSpPr>
                        <wps:spPr bwMode="auto">
                          <a:xfrm>
                            <a:off x="11640" y="158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6"/>
                        <wps:cNvSpPr>
                          <a:spLocks/>
                        </wps:cNvSpPr>
                        <wps:spPr bwMode="auto">
                          <a:xfrm>
                            <a:off x="1115" y="158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5625E" id="Group 269" o:spid="_x0000_s1026" style="position:absolute;margin-left:55.25pt;margin-top:790.3pt;width:527.25pt;height:1pt;z-index:-251652096;mso-position-horizontal-relative:page;mso-position-vertical-relative:page" coordorigin="1105,15806" coordsize="105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" o:allowincell="f">
                <v:shape id="Freeform 24" o:spid="_x0000_s1027" style="position:absolute;left:1135;top:15816;width:10465;height:20;visibility:visible;mso-wrap-style:square;v-text-anchor:top" coordsize="104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acesEA&#10;AADcAAAADwAAAGRycy9kb3ducmV2LnhtbERPy4rCMBTdD/gP4QpuBk0tOEo1ipYRnaUP0OWlubbF&#10;5qY0GVv/3iwEl4fzXqw6U4kHNa60rGA8ikAQZ1aXnCs4n7bDGQjnkTVWlknBkxyslr2vBSbatnyg&#10;x9HnIoSwS1BB4X2dSOmyggy6ka2JA3ezjUEfYJNL3WAbwk0l4yj6kQZLDg0F1pQWlN2P/0bB3/c0&#10;vl7a5y3btJvdb7x2kzSdKTXod+s5CE+d/4jf7r1WEE/D/HAmHA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GnHrBAAAA3AAAAA8AAAAAAAAAAAAAAAAAmAIAAGRycy9kb3du&#10;cmV2LnhtbFBLBQYAAAAABAAEAPUAAACGAwAAAAA=&#10;" path="m10464,l,e" filled="f" strokecolor="#808285" strokeweight="1pt">
                  <v:stroke dashstyle="dash"/>
                  <v:path arrowok="t" o:connecttype="custom" o:connectlocs="10464,0;0,0" o:connectangles="0,0"/>
                </v:shape>
                <v:shape id="Freeform 25" o:spid="_x0000_s1028" style="position:absolute;left:11640;top:158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lJcQA&#10;AADcAAAADwAAAGRycy9kb3ducmV2LnhtbESPX2vCMBTF3wd+h3CFva2pPmyuNooog8FAUAf6eGmu&#10;TbW5KUnWdt9+GQz2eDh/fpxyPdpW9ORD41jBLMtBEFdON1wr+Dy9PS1AhIissXVMCr4pwHo1eSix&#10;0G7gA/XHWIs0wqFABSbGrpAyVIYshsx1xMm7Om8xJulrqT0Oady2cp7nz9Jiw4lgsKOtoep+/LKJ&#10;m+9urxZNd74cdv1ef9TDfjEo9TgdN0sQkcb4H/5rv2sF85cZ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TJSXEAAAA3AAAAA8AAAAAAAAAAAAAAAAAmAIAAGRycy9k&#10;b3ducmV2LnhtbFBLBQYAAAAABAAEAPUAAACJAwAAAAA=&#10;" path="m,l,e" filled="f" strokecolor="#808285" strokeweight="1pt">
                  <v:path arrowok="t" o:connecttype="custom" o:connectlocs="0,0;0,0" o:connectangles="0,0"/>
                </v:shape>
                <v:shape id="Freeform 26" o:spid="_x0000_s1029" style="position:absolute;left:1115;top:158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7UsQA&#10;AADcAAAADwAAAGRycy9kb3ducmV2LnhtbESPy2rDMBBF94H+g5hCd7FcL5rUjWJKTaBQCOQB7XKw&#10;JpZTa2QsxXb/vgoEsrzcx+Guism2YqDeN44VPCcpCOLK6YZrBcfDZr4E4QOyxtYxKfgjD8X6YbbC&#10;XLuRdzTsQy3iCPscFZgQulxKXxmy6BPXEUfv5HqLIcq+lrrHMY7bVmZp+iItNhwJBjv6MFT97i82&#10;ctPy/GrRdN8/u3LY6q963C5HpZ4ep/c3EIGmcA/f2p9aQbbI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u1LEAAAA3AAAAA8AAAAAAAAAAAAAAAAAmAIAAGRycy9k&#10;b3ducmV2LnhtbFBLBQYAAAAABAAEAPUAAACJAwAAAAA=&#10;" path="m,l,e" filled="f" strokecolor="#80828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215CBD" w:rsidRPr="001E5046" w:rsidRDefault="00215CBD" w:rsidP="001E5046">
      <w:pPr>
        <w:numPr>
          <w:ilvl w:val="1"/>
          <w:numId w:val="4"/>
        </w:numPr>
        <w:shd w:val="clear" w:color="auto" w:fill="FFFFFF" w:themeFill="background1"/>
        <w:tabs>
          <w:tab w:val="left" w:pos="492"/>
        </w:tabs>
        <w:kinsoku w:val="0"/>
        <w:overflowPunct w:val="0"/>
        <w:spacing w:before="59"/>
        <w:ind w:left="510" w:right="2435" w:hanging="397"/>
        <w:rPr>
          <w:rFonts w:ascii="Arial" w:hAnsi="Arial" w:cs="Arial"/>
          <w:color w:val="000000" w:themeColor="text1"/>
          <w:sz w:val="30"/>
          <w:szCs w:val="30"/>
        </w:rPr>
      </w:pPr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Podaci vezano za radnu snagu  i upravljanje projekta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6"/>
        <w:rPr>
          <w:color w:val="000000" w:themeColor="text1"/>
          <w:sz w:val="28"/>
          <w:szCs w:val="28"/>
        </w:rPr>
      </w:pPr>
    </w:p>
    <w:p w:rsidR="00215CBD" w:rsidRPr="001E5046" w:rsidRDefault="00215CBD" w:rsidP="001E5046">
      <w:pPr>
        <w:pStyle w:val="BodyText"/>
        <w:shd w:val="clear" w:color="auto" w:fill="FFFFFF" w:themeFill="background1"/>
        <w:kinsoku w:val="0"/>
        <w:overflowPunct w:val="0"/>
        <w:ind w:left="113" w:right="1133" w:firstLine="0"/>
        <w:rPr>
          <w:color w:val="000000" w:themeColor="text1"/>
        </w:rPr>
      </w:pPr>
      <w:r w:rsidRPr="001E5046">
        <w:rPr>
          <w:color w:val="000000" w:themeColor="text1"/>
        </w:rPr>
        <w:t>Pravni tehnički upravnik (ime, prezime, položaj u okviru organizacije, relevantne studije i profesionalno iskustvo)..............................................................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3"/>
        <w:rPr>
          <w:color w:val="000000" w:themeColor="text1"/>
          <w:sz w:val="11"/>
          <w:szCs w:val="11"/>
        </w:rPr>
      </w:pPr>
    </w:p>
    <w:p w:rsidR="00215CBD" w:rsidRPr="001E5046" w:rsidRDefault="00215CBD" w:rsidP="001E5046">
      <w:pPr>
        <w:pStyle w:val="BodyText"/>
        <w:shd w:val="clear" w:color="auto" w:fill="FFFFFF" w:themeFill="background1"/>
        <w:kinsoku w:val="0"/>
        <w:overflowPunct w:val="0"/>
        <w:ind w:left="113" w:right="4679" w:firstLine="0"/>
        <w:rPr>
          <w:color w:val="000000" w:themeColor="text1"/>
        </w:rPr>
      </w:pPr>
      <w:r w:rsidRPr="001E5046">
        <w:rPr>
          <w:color w:val="000000" w:themeColor="text1"/>
        </w:rPr>
        <w:t>Ukupan broj trenutno zaposlenih ……………………….. od kojih...............radnika</w:t>
      </w:r>
    </w:p>
    <w:p w:rsidR="00215CBD" w:rsidRPr="001E5046" w:rsidRDefault="00215CBD" w:rsidP="001E5046">
      <w:pPr>
        <w:pStyle w:val="BodyText"/>
        <w:shd w:val="clear" w:color="auto" w:fill="FFFFFF" w:themeFill="background1"/>
        <w:kinsoku w:val="0"/>
        <w:overflowPunct w:val="0"/>
        <w:spacing w:before="3"/>
        <w:ind w:left="113" w:right="1134" w:firstLine="0"/>
        <w:rPr>
          <w:color w:val="000000" w:themeColor="text1"/>
        </w:rPr>
      </w:pPr>
      <w:r w:rsidRPr="001E5046">
        <w:rPr>
          <w:color w:val="000000" w:themeColor="text1"/>
        </w:rPr>
        <w:t>Procene radne snage koja će biti angažovano nakon sprovođenja projekta ……………………….. Broj novih radnih mesta  otvorenih kao rezultat ulaganja:........................................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5"/>
        <w:rPr>
          <w:color w:val="000000" w:themeColor="text1"/>
          <w:sz w:val="14"/>
          <w:szCs w:val="14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pStyle w:val="Heading1"/>
        <w:numPr>
          <w:ilvl w:val="1"/>
          <w:numId w:val="4"/>
        </w:numPr>
        <w:shd w:val="clear" w:color="auto" w:fill="FFFFFF" w:themeFill="background1"/>
        <w:tabs>
          <w:tab w:val="left" w:pos="492"/>
        </w:tabs>
        <w:kinsoku w:val="0"/>
        <w:overflowPunct w:val="0"/>
        <w:ind w:left="492" w:right="3247"/>
        <w:rPr>
          <w:b w:val="0"/>
          <w:bCs w:val="0"/>
          <w:color w:val="000000" w:themeColor="text1"/>
        </w:rPr>
      </w:pPr>
      <w:bookmarkStart w:id="3" w:name="_Toc476757707"/>
      <w:r w:rsidRPr="001E5046">
        <w:rPr>
          <w:color w:val="000000" w:themeColor="text1"/>
        </w:rPr>
        <w:t>Opis kupovina vršenih preko projekta</w:t>
      </w:r>
      <w:bookmarkEnd w:id="3"/>
      <w:r w:rsidRPr="001E5046">
        <w:rPr>
          <w:color w:val="000000" w:themeColor="text1"/>
        </w:rPr>
        <w:t xml:space="preserve">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10"/>
          <w:szCs w:val="1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pStyle w:val="BodyText"/>
        <w:shd w:val="clear" w:color="auto" w:fill="FFFFFF" w:themeFill="background1"/>
        <w:kinsoku w:val="0"/>
        <w:overflowPunct w:val="0"/>
        <w:ind w:left="113" w:right="1133" w:firstLine="0"/>
        <w:rPr>
          <w:color w:val="000000" w:themeColor="text1"/>
        </w:rPr>
      </w:pPr>
      <w:r w:rsidRPr="001E5046">
        <w:rPr>
          <w:color w:val="000000" w:themeColor="text1"/>
        </w:rPr>
        <w:t>Ime, broj, vrednost, tehničke i funkcionalne karakteristike mašinerije/ opreme/ tehnologije/ prevozna sredstva/ opreme koja će biti kupljena preko projekta i, ako je potrebno, tehnička prezentacija objekata gde će biti stavljena opreme i sredstva. Nabavke treba da se zasnivaju na trenutnim i/ ili predviđenim kapacitetima proizvodnje.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9"/>
        <w:rPr>
          <w:color w:val="000000" w:themeColor="text1"/>
          <w:sz w:val="22"/>
          <w:szCs w:val="2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left="113" w:right="5600"/>
        <w:rPr>
          <w:rFonts w:ascii="Arial" w:hAnsi="Arial" w:cs="Arial"/>
          <w:b/>
          <w:color w:val="000000" w:themeColor="text1"/>
          <w:sz w:val="20"/>
          <w:szCs w:val="20"/>
        </w:rPr>
      </w:pP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4D16414" wp14:editId="6FF90803">
                <wp:simplePos x="0" y="0"/>
                <wp:positionH relativeFrom="page">
                  <wp:posOffset>6869430</wp:posOffset>
                </wp:positionH>
                <wp:positionV relativeFrom="paragraph">
                  <wp:posOffset>643255</wp:posOffset>
                </wp:positionV>
                <wp:extent cx="0" cy="0"/>
                <wp:effectExtent l="11430" t="15240" r="7620" b="13335"/>
                <wp:wrapNone/>
                <wp:docPr id="268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AAF91" id="Freeform 268" o:spid="_x0000_s1026" style="position:absolute;margin-left:540.9pt;margin-top:50.65pt;width:0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E5046">
        <w:rPr>
          <w:rFonts w:ascii="Arial" w:hAnsi="Arial" w:cs="Arial"/>
          <w:b/>
          <w:color w:val="000000" w:themeColor="text1"/>
          <w:sz w:val="20"/>
          <w:szCs w:val="20"/>
        </w:rPr>
        <w:t>Tabela 5. Opis kupovina vršene preko projekta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rPr>
          <w:color w:val="000000" w:themeColor="text1"/>
          <w:sz w:val="3"/>
          <w:szCs w:val="3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984"/>
        <w:gridCol w:w="1502"/>
        <w:gridCol w:w="1382"/>
        <w:gridCol w:w="631"/>
        <w:gridCol w:w="2126"/>
        <w:gridCol w:w="1180"/>
      </w:tblGrid>
      <w:tr w:rsidR="001E5046" w:rsidRPr="001E5046" w:rsidTr="001E5046">
        <w:trPr>
          <w:trHeight w:hRule="exact" w:val="736"/>
        </w:trPr>
        <w:tc>
          <w:tcPr>
            <w:tcW w:w="869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Br.</w:t>
            </w:r>
          </w:p>
        </w:tc>
        <w:tc>
          <w:tcPr>
            <w:tcW w:w="1984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ind w:left="4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Naziv/ vrsta opreme/ mašinerije </w:t>
            </w:r>
          </w:p>
        </w:tc>
        <w:tc>
          <w:tcPr>
            <w:tcW w:w="1502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ind w:left="10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Jedinica (kom., m², kg, itd. )</w:t>
            </w:r>
          </w:p>
        </w:tc>
        <w:tc>
          <w:tcPr>
            <w:tcW w:w="1382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Vrednost bez PDV</w:t>
            </w:r>
          </w:p>
        </w:tc>
        <w:tc>
          <w:tcPr>
            <w:tcW w:w="631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2126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Ukupna vrednost sa PDV-om </w:t>
            </w:r>
          </w:p>
        </w:tc>
        <w:tc>
          <w:tcPr>
            <w:tcW w:w="1180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"/>
              <w:ind w:left="46" w:right="102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Procenat javne podrške</w:t>
            </w:r>
          </w:p>
        </w:tc>
      </w:tr>
      <w:tr w:rsidR="001E5046" w:rsidRPr="001E5046" w:rsidTr="001E5046">
        <w:trPr>
          <w:trHeight w:hRule="exact" w:val="379"/>
        </w:trPr>
        <w:tc>
          <w:tcPr>
            <w:tcW w:w="86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68"/>
        </w:trPr>
        <w:tc>
          <w:tcPr>
            <w:tcW w:w="86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87"/>
        </w:trPr>
        <w:tc>
          <w:tcPr>
            <w:tcW w:w="869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67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1984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30"/>
        <w:ind w:left="113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FB5567F" wp14:editId="2AC42645">
                <wp:simplePos x="0" y="0"/>
                <wp:positionH relativeFrom="page">
                  <wp:posOffset>6869430</wp:posOffset>
                </wp:positionH>
                <wp:positionV relativeFrom="paragraph">
                  <wp:posOffset>-485775</wp:posOffset>
                </wp:positionV>
                <wp:extent cx="0" cy="0"/>
                <wp:effectExtent l="11430" t="12065" r="7620" b="6985"/>
                <wp:wrapNone/>
                <wp:docPr id="267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3979" id="Freeform 267" o:spid="_x0000_s1026" style="position:absolute;margin-left:540.9pt;margin-top:-38.25pt;width:0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1FD00A1" wp14:editId="220DF8FB">
                <wp:simplePos x="0" y="0"/>
                <wp:positionH relativeFrom="page">
                  <wp:posOffset>6869430</wp:posOffset>
                </wp:positionH>
                <wp:positionV relativeFrom="paragraph">
                  <wp:posOffset>-252095</wp:posOffset>
                </wp:positionV>
                <wp:extent cx="0" cy="0"/>
                <wp:effectExtent l="11430" t="7620" r="7620" b="11430"/>
                <wp:wrapNone/>
                <wp:docPr id="266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C4DF" id="Freeform 266" o:spid="_x0000_s1026" style="position:absolute;margin-left:540.9pt;margin-top:-19.85pt;width:0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rFonts w:ascii="Arial" w:hAnsi="Arial" w:cs="Arial"/>
          <w:i/>
          <w:iCs/>
          <w:color w:val="000000" w:themeColor="text1"/>
          <w:sz w:val="22"/>
          <w:szCs w:val="22"/>
        </w:rPr>
        <w:t>Napomena! Nije dozvoljeno da se navedu imena proizvođača, zaštitni znakovi, imena ponuđača,itd.</w:t>
      </w:r>
      <w:bookmarkStart w:id="4" w:name="_GoBack"/>
      <w:bookmarkEnd w:id="4"/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2"/>
        <w:rPr>
          <w:color w:val="000000" w:themeColor="text1"/>
          <w:sz w:val="26"/>
          <w:szCs w:val="26"/>
        </w:rPr>
      </w:pPr>
    </w:p>
    <w:p w:rsidR="00215CBD" w:rsidRPr="001E5046" w:rsidRDefault="00215CBD" w:rsidP="001E5046">
      <w:pPr>
        <w:pStyle w:val="Heading1"/>
        <w:numPr>
          <w:ilvl w:val="1"/>
          <w:numId w:val="4"/>
        </w:numPr>
        <w:shd w:val="clear" w:color="auto" w:fill="FFFFFF" w:themeFill="background1"/>
        <w:tabs>
          <w:tab w:val="left" w:pos="492"/>
        </w:tabs>
        <w:kinsoku w:val="0"/>
        <w:overflowPunct w:val="0"/>
        <w:ind w:left="492"/>
        <w:rPr>
          <w:b w:val="0"/>
          <w:bCs w:val="0"/>
          <w:color w:val="000000" w:themeColor="text1"/>
        </w:rPr>
      </w:pPr>
      <w:bookmarkStart w:id="5" w:name="_Toc476757708"/>
      <w:r w:rsidRPr="001E5046">
        <w:rPr>
          <w:color w:val="000000" w:themeColor="text1"/>
        </w:rPr>
        <w:t>Kalendar sprovođenja (meseci) i osnovne faze</w:t>
      </w:r>
      <w:bookmarkEnd w:id="5"/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14"/>
        <w:rPr>
          <w:color w:val="000000" w:themeColor="text1"/>
          <w:sz w:val="26"/>
          <w:szCs w:val="26"/>
        </w:rPr>
      </w:pPr>
    </w:p>
    <w:p w:rsidR="00215CBD" w:rsidRPr="001E5046" w:rsidRDefault="00215CBD" w:rsidP="001E5046">
      <w:pPr>
        <w:pStyle w:val="BodyText"/>
        <w:shd w:val="clear" w:color="auto" w:fill="FFFFFF" w:themeFill="background1"/>
        <w:kinsoku w:val="0"/>
        <w:overflowPunct w:val="0"/>
        <w:ind w:left="113" w:firstLine="0"/>
        <w:rPr>
          <w:color w:val="000000" w:themeColor="text1"/>
        </w:rPr>
      </w:pPr>
      <w:r w:rsidRPr="001E5046">
        <w:rPr>
          <w:color w:val="000000" w:themeColor="text1"/>
        </w:rPr>
        <w:t>Raspored ulaganja izraženo u vrednostima, mesecima i aktivnostima.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15"/>
          <w:szCs w:val="15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left="113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Tabela 6. Primer/ Raspored za raspodelu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rPr>
          <w:color w:val="000000" w:themeColor="text1"/>
          <w:sz w:val="3"/>
          <w:szCs w:val="3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5"/>
        <w:gridCol w:w="1729"/>
        <w:gridCol w:w="1843"/>
        <w:gridCol w:w="2031"/>
      </w:tblGrid>
      <w:tr w:rsidR="001E5046" w:rsidRPr="001E5046" w:rsidTr="001E5046">
        <w:trPr>
          <w:trHeight w:hRule="exact" w:val="306"/>
        </w:trPr>
        <w:tc>
          <w:tcPr>
            <w:tcW w:w="4015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6"/>
              <w:ind w:left="210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ulaganja i ukupni troškovi (evra)</w:t>
            </w:r>
          </w:p>
        </w:tc>
        <w:tc>
          <w:tcPr>
            <w:tcW w:w="5603" w:type="dxa"/>
            <w:gridSpan w:val="3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36"/>
              <w:jc w:val="center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2018. godina</w:t>
            </w:r>
          </w:p>
        </w:tc>
      </w:tr>
      <w:tr w:rsidR="001E5046" w:rsidRPr="001E5046" w:rsidTr="001E5046">
        <w:trPr>
          <w:trHeight w:hRule="exact" w:val="340"/>
        </w:trPr>
        <w:tc>
          <w:tcPr>
            <w:tcW w:w="401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44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1. mesec</w:t>
            </w:r>
          </w:p>
        </w:tc>
        <w:tc>
          <w:tcPr>
            <w:tcW w:w="1843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44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Pr="001E5046">
              <w:rPr>
                <w:color w:val="000000" w:themeColor="text1"/>
              </w:rPr>
              <w:t xml:space="preserve"> </w:t>
            </w: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mesec</w:t>
            </w:r>
          </w:p>
        </w:tc>
        <w:tc>
          <w:tcPr>
            <w:tcW w:w="2031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44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3 .mesec</w:t>
            </w:r>
          </w:p>
        </w:tc>
      </w:tr>
      <w:tr w:rsidR="001E5046" w:rsidRPr="001E5046" w:rsidTr="001E5046">
        <w:trPr>
          <w:trHeight w:hRule="exact" w:val="340"/>
        </w:trPr>
        <w:tc>
          <w:tcPr>
            <w:tcW w:w="4015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44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npr.  temelji štale </w:t>
            </w:r>
          </w:p>
        </w:tc>
        <w:tc>
          <w:tcPr>
            <w:tcW w:w="1729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44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8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03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40"/>
        </w:trPr>
        <w:tc>
          <w:tcPr>
            <w:tcW w:w="4015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44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npr. zidovi štale </w:t>
            </w:r>
          </w:p>
        </w:tc>
        <w:tc>
          <w:tcPr>
            <w:tcW w:w="172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44"/>
              <w:ind w:left="47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203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58"/>
        </w:trPr>
        <w:tc>
          <w:tcPr>
            <w:tcW w:w="4015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53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npr. krov štale </w:t>
            </w:r>
          </w:p>
        </w:tc>
        <w:tc>
          <w:tcPr>
            <w:tcW w:w="172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031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53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5000</w:t>
            </w:r>
          </w:p>
        </w:tc>
      </w:tr>
    </w:tbl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rPr>
          <w:color w:val="000000" w:themeColor="text1"/>
          <w:sz w:val="13"/>
          <w:szCs w:val="13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4"/>
        <w:ind w:left="114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Tabela 7. Primer/ Raspored za izgradnju novih objekata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rPr>
          <w:color w:val="000000" w:themeColor="text1"/>
          <w:sz w:val="3"/>
          <w:szCs w:val="3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8"/>
        <w:gridCol w:w="2070"/>
        <w:gridCol w:w="2070"/>
        <w:gridCol w:w="1728"/>
      </w:tblGrid>
      <w:tr w:rsidR="001E5046" w:rsidRPr="001E5046" w:rsidTr="001E5046">
        <w:trPr>
          <w:trHeight w:hRule="exact" w:val="332"/>
        </w:trPr>
        <w:tc>
          <w:tcPr>
            <w:tcW w:w="3788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40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ulaganja i ukupni troškovi (evra)</w:t>
            </w:r>
          </w:p>
        </w:tc>
        <w:tc>
          <w:tcPr>
            <w:tcW w:w="5868" w:type="dxa"/>
            <w:gridSpan w:val="3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50"/>
              <w:ind w:left="46"/>
              <w:jc w:val="center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2018.</w:t>
            </w:r>
            <w:r w:rsidRPr="001E5046">
              <w:rPr>
                <w:color w:val="000000" w:themeColor="text1"/>
              </w:rPr>
              <w:t xml:space="preserve"> </w:t>
            </w: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godina</w:t>
            </w:r>
          </w:p>
        </w:tc>
      </w:tr>
      <w:tr w:rsidR="001E5046" w:rsidRPr="001E5046" w:rsidTr="001E5046">
        <w:trPr>
          <w:trHeight w:hRule="exact" w:val="312"/>
        </w:trPr>
        <w:tc>
          <w:tcPr>
            <w:tcW w:w="378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44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1. mesec</w:t>
            </w:r>
          </w:p>
        </w:tc>
        <w:tc>
          <w:tcPr>
            <w:tcW w:w="2070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44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1E5046">
              <w:rPr>
                <w:color w:val="000000" w:themeColor="text1"/>
              </w:rPr>
              <w:t xml:space="preserve">. </w:t>
            </w: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mesec</w:t>
            </w:r>
          </w:p>
        </w:tc>
        <w:tc>
          <w:tcPr>
            <w:tcW w:w="1728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44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3. mesec</w:t>
            </w:r>
          </w:p>
        </w:tc>
      </w:tr>
      <w:tr w:rsidR="001E5046" w:rsidRPr="001E5046" w:rsidTr="001E5046">
        <w:trPr>
          <w:trHeight w:hRule="exact" w:val="312"/>
        </w:trPr>
        <w:tc>
          <w:tcPr>
            <w:tcW w:w="3788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9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npr.  sastojci izgradnje </w:t>
            </w:r>
          </w:p>
        </w:tc>
        <w:tc>
          <w:tcPr>
            <w:tcW w:w="2070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29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207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67"/>
        </w:trPr>
        <w:tc>
          <w:tcPr>
            <w:tcW w:w="3788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57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npr.  izgradnja prvog sprata </w:t>
            </w:r>
          </w:p>
        </w:tc>
        <w:tc>
          <w:tcPr>
            <w:tcW w:w="207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57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7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445"/>
        </w:trPr>
        <w:tc>
          <w:tcPr>
            <w:tcW w:w="3788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96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npr.  prozori i krov </w:t>
            </w:r>
          </w:p>
        </w:tc>
        <w:tc>
          <w:tcPr>
            <w:tcW w:w="207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215CBD" w:rsidRPr="001E5046" w:rsidRDefault="00215CBD" w:rsidP="001E5046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96"/>
              <w:ind w:left="46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5000</w:t>
            </w:r>
          </w:p>
        </w:tc>
      </w:tr>
    </w:tbl>
    <w:p w:rsidR="00215CBD" w:rsidRPr="001E5046" w:rsidRDefault="00215CBD" w:rsidP="001E5046">
      <w:pPr>
        <w:shd w:val="clear" w:color="auto" w:fill="FFFFFF" w:themeFill="background1"/>
        <w:rPr>
          <w:color w:val="000000" w:themeColor="text1"/>
        </w:rPr>
        <w:sectPr w:rsidR="00215CBD" w:rsidRPr="001E5046">
          <w:pgSz w:w="11906" w:h="16840"/>
          <w:pgMar w:top="900" w:right="0" w:bottom="860" w:left="1020" w:header="0" w:footer="673" w:gutter="0"/>
          <w:cols w:space="720" w:equalWidth="0">
            <w:col w:w="10886"/>
          </w:cols>
          <w:noEndnote/>
        </w:sect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4"/>
        <w:rPr>
          <w:color w:val="000000" w:themeColor="text1"/>
          <w:sz w:val="10"/>
          <w:szCs w:val="10"/>
        </w:rPr>
      </w:pPr>
    </w:p>
    <w:p w:rsidR="00215CBD" w:rsidRPr="001E5046" w:rsidRDefault="00215CBD" w:rsidP="001E5046">
      <w:pPr>
        <w:numPr>
          <w:ilvl w:val="1"/>
          <w:numId w:val="4"/>
        </w:numPr>
        <w:shd w:val="clear" w:color="auto" w:fill="FFFFFF" w:themeFill="background1"/>
        <w:tabs>
          <w:tab w:val="left" w:pos="1512"/>
        </w:tabs>
        <w:kinsoku w:val="0"/>
        <w:overflowPunct w:val="0"/>
        <w:spacing w:before="59"/>
        <w:ind w:left="1512" w:right="5706"/>
        <w:jc w:val="left"/>
        <w:textAlignment w:val="auto"/>
        <w:outlineLvl w:val="0"/>
        <w:rPr>
          <w:rFonts w:ascii="Arial" w:hAnsi="Arial" w:cs="Arial"/>
          <w:color w:val="000000" w:themeColor="text1"/>
          <w:sz w:val="30"/>
          <w:szCs w:val="30"/>
        </w:rPr>
      </w:pPr>
      <w:bookmarkStart w:id="6" w:name="_Toc476757709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>Kapacitet proizvodnje</w:t>
      </w:r>
      <w:bookmarkEnd w:id="6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10"/>
          <w:szCs w:val="1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left="1170" w:right="153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 xml:space="preserve">Kapacitet proizvodnje koji rezultira od ulaganja (u fizičkim jedinicama). Trebaju se navesti specifikacije kapaciteta pre i nakon završetka ulaganja. Treba se pružiti opis tehničkog toka rada koji se primenjuje u tehnologiji projekta.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15"/>
        <w:jc w:val="left"/>
        <w:textAlignment w:val="auto"/>
        <w:rPr>
          <w:color w:val="000000" w:themeColor="text1"/>
        </w:rPr>
      </w:pPr>
    </w:p>
    <w:p w:rsidR="00215CBD" w:rsidRPr="001E5046" w:rsidRDefault="00215CBD" w:rsidP="001E5046">
      <w:pPr>
        <w:numPr>
          <w:ilvl w:val="1"/>
          <w:numId w:val="4"/>
        </w:numPr>
        <w:shd w:val="clear" w:color="auto" w:fill="FFFFFF" w:themeFill="background1"/>
        <w:tabs>
          <w:tab w:val="left" w:pos="1512"/>
        </w:tabs>
        <w:kinsoku w:val="0"/>
        <w:overflowPunct w:val="0"/>
        <w:ind w:left="1512" w:right="3726"/>
        <w:jc w:val="left"/>
        <w:textAlignment w:val="auto"/>
        <w:outlineLvl w:val="0"/>
        <w:rPr>
          <w:rFonts w:ascii="Arial" w:hAnsi="Arial" w:cs="Arial"/>
          <w:color w:val="000000" w:themeColor="text1"/>
          <w:sz w:val="30"/>
          <w:szCs w:val="30"/>
        </w:rPr>
      </w:pPr>
      <w:bookmarkStart w:id="7" w:name="_Toc476757710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>Snabdevanje tržišta/prodaja</w:t>
      </w:r>
      <w:bookmarkEnd w:id="7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2"/>
        <w:jc w:val="left"/>
        <w:textAlignment w:val="auto"/>
        <w:rPr>
          <w:color w:val="000000" w:themeColor="text1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left="1080" w:right="3636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Tabela 8. </w:t>
      </w:r>
      <w:r w:rsidRPr="001E5046">
        <w:rPr>
          <w:rFonts w:ascii="Arial" w:hAnsi="Arial" w:cs="Arial"/>
          <w:color w:val="000000" w:themeColor="text1"/>
          <w:sz w:val="20"/>
        </w:rPr>
        <w:t>Potencijalni snabdevači aplikanta</w:t>
      </w: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jc w:val="left"/>
        <w:textAlignment w:val="auto"/>
        <w:rPr>
          <w:color w:val="000000" w:themeColor="text1"/>
          <w:sz w:val="4"/>
          <w:szCs w:val="4"/>
        </w:rPr>
      </w:pPr>
    </w:p>
    <w:tbl>
      <w:tblPr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9"/>
        <w:gridCol w:w="1361"/>
        <w:gridCol w:w="2041"/>
        <w:gridCol w:w="1616"/>
        <w:gridCol w:w="1861"/>
      </w:tblGrid>
      <w:tr w:rsidR="001E5046" w:rsidRPr="001E5046" w:rsidTr="001E5046">
        <w:trPr>
          <w:trHeight w:hRule="exact" w:val="380"/>
        </w:trPr>
        <w:tc>
          <w:tcPr>
            <w:tcW w:w="9618" w:type="dxa"/>
            <w:gridSpan w:val="5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74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Potencijalni snabdevači aplikanta</w:t>
            </w:r>
          </w:p>
        </w:tc>
      </w:tr>
      <w:tr w:rsidR="001E5046" w:rsidRPr="001E5046" w:rsidTr="001E5046">
        <w:trPr>
          <w:trHeight w:hRule="exact" w:val="1010"/>
        </w:trPr>
        <w:tc>
          <w:tcPr>
            <w:tcW w:w="273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168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Ime snabdevača sa sirovinom/pomoćnim materijalom / proizvodima/ uslugama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204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ind w:right="66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Snabdevani proizvod i približni iznos</w:t>
            </w:r>
          </w:p>
        </w:tc>
        <w:tc>
          <w:tcPr>
            <w:tcW w:w="1616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Izračunata vrednost</w:t>
            </w:r>
          </w:p>
        </w:tc>
        <w:tc>
          <w:tcPr>
            <w:tcW w:w="18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ind w:right="9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% ukupne raspodele</w:t>
            </w:r>
          </w:p>
        </w:tc>
      </w:tr>
      <w:tr w:rsidR="001E5046" w:rsidRPr="001E5046" w:rsidTr="001E5046">
        <w:trPr>
          <w:trHeight w:hRule="exact" w:val="369"/>
        </w:trPr>
        <w:tc>
          <w:tcPr>
            <w:tcW w:w="273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8"/>
              <w:ind w:right="1284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69"/>
        </w:trPr>
        <w:tc>
          <w:tcPr>
            <w:tcW w:w="273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8"/>
              <w:ind w:right="1284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02"/>
        </w:trPr>
        <w:tc>
          <w:tcPr>
            <w:tcW w:w="273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ind w:right="1284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jc w:val="left"/>
        <w:textAlignment w:val="auto"/>
        <w:rPr>
          <w:color w:val="000000" w:themeColor="text1"/>
          <w:sz w:val="13"/>
          <w:szCs w:val="13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4"/>
        <w:ind w:left="1080"/>
        <w:jc w:val="left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0D157C85" wp14:editId="0C56AACC">
                <wp:simplePos x="0" y="0"/>
                <wp:positionH relativeFrom="page">
                  <wp:posOffset>1145540</wp:posOffset>
                </wp:positionH>
                <wp:positionV relativeFrom="paragraph">
                  <wp:posOffset>427355</wp:posOffset>
                </wp:positionV>
                <wp:extent cx="12700" cy="12700"/>
                <wp:effectExtent l="2540" t="0" r="3810" b="6350"/>
                <wp:wrapNone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804" y="673"/>
                          <a:chExt cx="20" cy="20"/>
                        </a:xfrm>
                      </wpg:grpSpPr>
                      <wps:wsp>
                        <wps:cNvPr id="263" name="Freeform 32"/>
                        <wps:cNvSpPr>
                          <a:spLocks/>
                        </wps:cNvSpPr>
                        <wps:spPr bwMode="auto">
                          <a:xfrm>
                            <a:off x="1814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33"/>
                        <wps:cNvSpPr>
                          <a:spLocks/>
                        </wps:cNvSpPr>
                        <wps:spPr bwMode="auto">
                          <a:xfrm>
                            <a:off x="1814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34"/>
                        <wps:cNvSpPr>
                          <a:spLocks/>
                        </wps:cNvSpPr>
                        <wps:spPr bwMode="auto">
                          <a:xfrm>
                            <a:off x="1814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BCFA4" id="Group 262" o:spid="_x0000_s1026" style="position:absolute;margin-left:90.2pt;margin-top:33.65pt;width:1pt;height:1pt;z-index:-251646976;mso-position-horizontal-relative:page" coordorigin="1804,67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" o:allowincell="f">
                <v:shape id="Freeform 32" o:spid="_x0000_s1027" style="position:absolute;left:1814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trMUA&#10;AADcAAAADwAAAGRycy9kb3ducmV2LnhtbESPQWvCQBSE7wX/w/IEb3WjQiipm1AVQYUWtL14e2af&#10;2dDs25BdTfz33UKhx2FmvmGWxWAbcafO144VzKYJCOLS6ZorBV+f2+cXED4ga2wck4IHeSjy0dMS&#10;M+16PtL9FCoRIewzVGBCaDMpfWnIop+6ljh6V9dZDFF2ldQd9hFuGzlPklRarDkuGGxpbaj8Pt2s&#10;Al6dd87L2+V4Tt3ebD76w/BeKTUZD2+vIAIN4T/8195pBfN0A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S2s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33" o:spid="_x0000_s1028" style="position:absolute;left:1814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12MUA&#10;AADcAAAADwAAAGRycy9kb3ducmV2LnhtbESPQWvCQBSE7wX/w/IEb3WjSCipm1AVQYUWtL14e2af&#10;2dDs25BdTfz33UKhx2FmvmGWxWAbcafO144VzKYJCOLS6ZorBV+f2+cXED4ga2wck4IHeSjy0dMS&#10;M+16PtL9FCoRIewzVGBCaDMpfWnIop+6ljh6V9dZDFF2ldQd9hFuGzlPklRarDkuGGxpbaj8Pt2s&#10;Al6dd87L2+V4Tt3ebD76w/BeKTUZD2+vIAIN4T/8195pBfN0A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LXY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34" o:spid="_x0000_s1029" style="position:absolute;left:1814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QQ8UA&#10;AADcAAAADwAAAGRycy9kb3ducmV2LnhtbESPQWvCQBSE7wX/w/IEb3WjYCipm1AVQYUWtL14e2af&#10;2dDs25BdTfz33UKhx2FmvmGWxWAbcafO144VzKYJCOLS6ZorBV+f2+cXED4ga2wck4IHeSjy0dMS&#10;M+16PtL9FCoRIewzVGBCaDMpfWnIop+6ljh6V9dZDFF2ldQd9hFuGzlPklRarDkuGGxpbaj8Pt2s&#10;Al6dd87L2+V4Tt3ebD76w/BeKTUZD2+vIAIN4T/8195pBfN0A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BBD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73E31B97" wp14:editId="6AA654A2">
                <wp:simplePos x="0" y="0"/>
                <wp:positionH relativeFrom="page">
                  <wp:posOffset>3293110</wp:posOffset>
                </wp:positionH>
                <wp:positionV relativeFrom="paragraph">
                  <wp:posOffset>427355</wp:posOffset>
                </wp:positionV>
                <wp:extent cx="12700" cy="12700"/>
                <wp:effectExtent l="6985" t="0" r="8890" b="6350"/>
                <wp:wrapNone/>
                <wp:docPr id="25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5186" y="673"/>
                          <a:chExt cx="20" cy="20"/>
                        </a:xfrm>
                      </wpg:grpSpPr>
                      <wps:wsp>
                        <wps:cNvPr id="259" name="Freeform 36"/>
                        <wps:cNvSpPr>
                          <a:spLocks/>
                        </wps:cNvSpPr>
                        <wps:spPr bwMode="auto">
                          <a:xfrm>
                            <a:off x="5196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37"/>
                        <wps:cNvSpPr>
                          <a:spLocks/>
                        </wps:cNvSpPr>
                        <wps:spPr bwMode="auto">
                          <a:xfrm>
                            <a:off x="5196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38"/>
                        <wps:cNvSpPr>
                          <a:spLocks/>
                        </wps:cNvSpPr>
                        <wps:spPr bwMode="auto">
                          <a:xfrm>
                            <a:off x="5196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E4D30" id="Group 258" o:spid="_x0000_s1026" style="position:absolute;margin-left:259.3pt;margin-top:33.65pt;width:1pt;height:1pt;z-index:-251645952;mso-position-horizontal-relative:page" coordorigin="5186,67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" o:allowincell="f">
                <v:shape id="Freeform 36" o:spid="_x0000_s1027" style="position:absolute;left:5196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Q+8QA&#10;AADcAAAADwAAAGRycy9kb3ducmV2LnhtbESPQWsCMRSE74X+h/AEb5pVqOjWKK1SUEFB7cXbc/Pc&#10;LN28LJvorv/eCEKPw8x8w0znrS3FjWpfOFYw6CcgiDOnC84V/B5/emMQPiBrLB2Tgjt5mM/e36aY&#10;atfwnm6HkIsIYZ+iAhNClUrpM0MWfd9VxNG7uNpiiLLOpa6xiXBbymGSjKTFguOCwYoWhrK/w9Uq&#10;4O/Tynl5Pe9PI7c2y12zabe5Ut1O+/UJIlAb/sOv9korGH5M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N0Pv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37" o:spid="_x0000_s1028" style="position:absolute;left:5196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z28IA&#10;AADcAAAADwAAAGRycy9kb3ducmV2LnhtbERPPWvDMBDdC/0P4grdGjkZTHGthCSlkBZSsJvF28W6&#10;WCbWyViK7f77aCh0fLzvfDPbTow0+NaxguUiAUFcO91yo+D08/HyCsIHZI2dY1LwSx4268eHHDPt&#10;Ji5oLEMjYgj7DBWYEPpMSl8bsugXrieO3MUNFkOEQyP1gFMMt51cJUkqLbYcGwz2tDdUX8ubVcC7&#10;6uC8vJ2LKnWf5v17+pqPjVLPT/P2DUSgOfyL/9wHrWCVxvnxTDw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7PbwgAAANw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38" o:spid="_x0000_s1029" style="position:absolute;left:5196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WQMUA&#10;AADcAAAADwAAAGRycy9kb3ducmV2LnhtbESPQWvCQBSE74X+h+UVeqsbPYSSZhXbIsRCBdNevL1m&#10;n9nQ7NuQ3Zj4711B8DjMzDdMvppsK07U+8axgvksAUFcOd1wreD3Z/PyCsIHZI2tY1JwJg+r5eND&#10;jpl2I+/pVIZaRAj7DBWYELpMSl8ZsuhnriOO3tH1FkOUfS11j2OE21YukiSVFhuOCwY7+jBU/ZeD&#10;VcDvh8J5OfztD6nbms/d+DV910o9P03rNxCBpnAP39qFVrBI53A9E4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xZA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0A09B088" wp14:editId="30C6178A">
                <wp:simplePos x="0" y="0"/>
                <wp:positionH relativeFrom="page">
                  <wp:posOffset>4973320</wp:posOffset>
                </wp:positionH>
                <wp:positionV relativeFrom="paragraph">
                  <wp:posOffset>427355</wp:posOffset>
                </wp:positionV>
                <wp:extent cx="12700" cy="12700"/>
                <wp:effectExtent l="1270" t="0" r="5080" b="6350"/>
                <wp:wrapNone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7832" y="673"/>
                          <a:chExt cx="20" cy="20"/>
                        </a:xfrm>
                      </wpg:grpSpPr>
                      <wps:wsp>
                        <wps:cNvPr id="255" name="Freeform 40"/>
                        <wps:cNvSpPr>
                          <a:spLocks/>
                        </wps:cNvSpPr>
                        <wps:spPr bwMode="auto">
                          <a:xfrm>
                            <a:off x="7842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41"/>
                        <wps:cNvSpPr>
                          <a:spLocks/>
                        </wps:cNvSpPr>
                        <wps:spPr bwMode="auto">
                          <a:xfrm>
                            <a:off x="7842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42"/>
                        <wps:cNvSpPr>
                          <a:spLocks/>
                        </wps:cNvSpPr>
                        <wps:spPr bwMode="auto">
                          <a:xfrm>
                            <a:off x="7842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A4011" id="Group 254" o:spid="_x0000_s1026" style="position:absolute;margin-left:391.6pt;margin-top:33.65pt;width:1pt;height:1pt;z-index:-251644928;mso-position-horizontal-relative:page" coordorigin="7832,67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" o:allowincell="f">
                <v:shape id="Freeform 40" o:spid="_x0000_s1027" style="position:absolute;left:7842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a/sQA&#10;AADcAAAADwAAAGRycy9kb3ducmV2LnhtbESPW4vCMBSE3xf8D+EI+7amCspSjeIFwV1wwcuLb8fm&#10;2BSbk9JE2/33RhB8HGbmG2Yya20p7lT7wrGCfi8BQZw5XXCu4HhYf32D8AFZY+mYFPyTh9m08zHB&#10;VLuGd3Tfh1xECPsUFZgQqlRKnxmy6HuuIo7exdUWQ5R1LnWNTYTbUg6SZCQtFhwXDFa0NJRd9zer&#10;gBenjfPydt6dRu7HrP6a33abK/XZbedjEIHa8A6/2hutYDAcwv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2v7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41" o:spid="_x0000_s1028" style="position:absolute;left:7842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EicUA&#10;AADcAAAADwAAAGRycy9kb3ducmV2LnhtbESPQWvCQBSE7wX/w/IEb3WjYCipm1AVQYUWtL14e2af&#10;2dDs25BdTfz33UKhx2FmvmGWxWAbcafO144VzKYJCOLS6ZorBV+f2+cXED4ga2wck4IHeSjy0dMS&#10;M+16PtL9FCoRIewzVGBCaDMpfWnIop+6ljh6V9dZDFF2ldQd9hFuGzlPklRarDkuGGxpbaj8Pt2s&#10;Al6dd87L2+V4Tt3ebD76w/BeKTUZD2+vIAIN4T/8195pBfNF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kSJ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42" o:spid="_x0000_s1029" style="position:absolute;left:7842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hEsQA&#10;AADcAAAADwAAAGRycy9kb3ducmV2LnhtbESPQWsCMRSE74X+h/AEb5pVqMrWKK1SUEFB7cXbc/Pc&#10;LN28LJvorv/eCEKPw8x8w0znrS3FjWpfOFYw6CcgiDOnC84V/B5/ehMQPiBrLB2Tgjt5mM/e36aY&#10;atfwnm6HkIsIYZ+iAhNClUrpM0MWfd9VxNG7uNpiiLLOpa6xiXBbymGSjKTFguOCwYoWhrK/w9Uq&#10;4O/Tynl5Pe9PI7c2y12zabe5Ut1O+/UJIlAb/sOv9korGH6M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4RL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Tabela 8. Potencijalni klijenti podnosioca </w:t>
      </w:r>
      <w:r w:rsidRPr="001E5046">
        <w:rPr>
          <w:rFonts w:ascii="Arial" w:hAnsi="Arial" w:cs="Arial"/>
          <w:color w:val="000000" w:themeColor="text1"/>
          <w:sz w:val="20"/>
        </w:rPr>
        <w:t>aplikanta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"/>
        <w:jc w:val="left"/>
        <w:textAlignment w:val="auto"/>
        <w:rPr>
          <w:color w:val="000000" w:themeColor="text1"/>
          <w:sz w:val="4"/>
          <w:szCs w:val="4"/>
        </w:rPr>
      </w:pPr>
    </w:p>
    <w:tbl>
      <w:tblPr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383"/>
        <w:gridCol w:w="2646"/>
        <w:gridCol w:w="2927"/>
      </w:tblGrid>
      <w:tr w:rsidR="001E5046" w:rsidRPr="001E5046" w:rsidTr="001E5046">
        <w:trPr>
          <w:trHeight w:hRule="exact" w:val="332"/>
        </w:trPr>
        <w:tc>
          <w:tcPr>
            <w:tcW w:w="9626" w:type="dxa"/>
            <w:gridSpan w:val="4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0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Potencijalni klijenti aplikanta</w:t>
            </w:r>
          </w:p>
        </w:tc>
      </w:tr>
      <w:tr w:rsidR="001E5046" w:rsidRPr="001E5046" w:rsidTr="001E5046">
        <w:trPr>
          <w:trHeight w:hRule="exact" w:val="652"/>
        </w:trPr>
        <w:tc>
          <w:tcPr>
            <w:tcW w:w="67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10"/>
              <w:jc w:val="left"/>
              <w:textAlignment w:val="auto"/>
              <w:rPr>
                <w:color w:val="000000" w:themeColor="text1"/>
                <w:sz w:val="19"/>
                <w:szCs w:val="19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Br.</w:t>
            </w:r>
          </w:p>
        </w:tc>
        <w:tc>
          <w:tcPr>
            <w:tcW w:w="33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10"/>
              <w:jc w:val="left"/>
              <w:textAlignment w:val="auto"/>
              <w:rPr>
                <w:color w:val="000000" w:themeColor="text1"/>
                <w:sz w:val="19"/>
                <w:szCs w:val="19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Klijent (Ime i adresa)</w:t>
            </w:r>
          </w:p>
        </w:tc>
        <w:tc>
          <w:tcPr>
            <w:tcW w:w="2646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10"/>
              <w:jc w:val="left"/>
              <w:textAlignment w:val="auto"/>
              <w:rPr>
                <w:color w:val="000000" w:themeColor="text1"/>
                <w:sz w:val="19"/>
                <w:szCs w:val="19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Vrednost</w:t>
            </w:r>
          </w:p>
        </w:tc>
        <w:tc>
          <w:tcPr>
            <w:tcW w:w="2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10"/>
              <w:jc w:val="left"/>
              <w:textAlignment w:val="auto"/>
              <w:rPr>
                <w:color w:val="000000" w:themeColor="text1"/>
                <w:sz w:val="19"/>
                <w:szCs w:val="19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% prodaje</w:t>
            </w:r>
          </w:p>
        </w:tc>
      </w:tr>
      <w:tr w:rsidR="001E5046" w:rsidRPr="001E5046" w:rsidTr="001E5046">
        <w:trPr>
          <w:trHeight w:hRule="exact" w:val="387"/>
        </w:trPr>
        <w:tc>
          <w:tcPr>
            <w:tcW w:w="67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67"/>
              <w:ind w:right="250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50"/>
        </w:trPr>
        <w:tc>
          <w:tcPr>
            <w:tcW w:w="67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48"/>
              <w:ind w:right="250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21"/>
        </w:trPr>
        <w:tc>
          <w:tcPr>
            <w:tcW w:w="67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34"/>
              <w:ind w:right="250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3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jc w:val="left"/>
        <w:textAlignment w:val="auto"/>
        <w:rPr>
          <w:color w:val="000000" w:themeColor="text1"/>
          <w:sz w:val="13"/>
          <w:szCs w:val="13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4"/>
        <w:ind w:left="1080" w:right="805"/>
        <w:jc w:val="left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>Tabela 9.</w:t>
      </w:r>
      <w:r w:rsidRPr="001E5046">
        <w:rPr>
          <w:rFonts w:ascii="Arial" w:hAnsi="Arial" w:cs="Arial"/>
          <w:color w:val="000000" w:themeColor="text1"/>
          <w:sz w:val="20"/>
        </w:rPr>
        <w:t xml:space="preserve"> Financijski detalji ulaganja</w:t>
      </w: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67"/>
        <w:ind w:left="1080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>Detaljni prihvatljivi i neprihvatljivi troškovi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"/>
        <w:jc w:val="left"/>
        <w:textAlignment w:val="auto"/>
        <w:rPr>
          <w:color w:val="000000" w:themeColor="text1"/>
          <w:sz w:val="14"/>
          <w:szCs w:val="14"/>
        </w:rPr>
      </w:pPr>
    </w:p>
    <w:tbl>
      <w:tblPr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2043"/>
        <w:gridCol w:w="1927"/>
        <w:gridCol w:w="1530"/>
      </w:tblGrid>
      <w:tr w:rsidR="001E5046" w:rsidRPr="001E5046" w:rsidTr="001E5046">
        <w:trPr>
          <w:trHeight w:hRule="exact" w:val="496"/>
        </w:trPr>
        <w:tc>
          <w:tcPr>
            <w:tcW w:w="40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Prihvatljivi troškovi</w:t>
            </w:r>
          </w:p>
        </w:tc>
        <w:tc>
          <w:tcPr>
            <w:tcW w:w="20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Javna podrška</w:t>
            </w:r>
          </w:p>
        </w:tc>
        <w:tc>
          <w:tcPr>
            <w:tcW w:w="1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97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Privatno sufinaciranje (evro)</w:t>
            </w: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</w:tr>
      <w:tr w:rsidR="001E5046" w:rsidRPr="001E5046" w:rsidTr="001E5046">
        <w:trPr>
          <w:trHeight w:hRule="exact" w:val="256"/>
        </w:trPr>
        <w:tc>
          <w:tcPr>
            <w:tcW w:w="40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Prihvatljiva ulaganja</w:t>
            </w:r>
          </w:p>
        </w:tc>
        <w:tc>
          <w:tcPr>
            <w:tcW w:w="20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40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0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496"/>
        </w:trPr>
        <w:tc>
          <w:tcPr>
            <w:tcW w:w="40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333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Administrativni troškovi (npr.: biznis plan)</w:t>
            </w:r>
          </w:p>
        </w:tc>
        <w:tc>
          <w:tcPr>
            <w:tcW w:w="20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40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Neprihvatljiva ulaganja</w:t>
            </w:r>
          </w:p>
        </w:tc>
        <w:tc>
          <w:tcPr>
            <w:tcW w:w="20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40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40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0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9"/>
        <w:jc w:val="left"/>
        <w:textAlignment w:val="auto"/>
        <w:rPr>
          <w:color w:val="000000" w:themeColor="text1"/>
          <w:sz w:val="16"/>
          <w:szCs w:val="16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59"/>
        <w:ind w:left="1080" w:right="153"/>
        <w:jc w:val="left"/>
        <w:textAlignment w:val="auto"/>
        <w:outlineLvl w:val="0"/>
        <w:rPr>
          <w:rFonts w:ascii="Arial" w:hAnsi="Arial" w:cs="Arial"/>
          <w:color w:val="000000" w:themeColor="text1"/>
          <w:sz w:val="30"/>
          <w:szCs w:val="30"/>
        </w:rPr>
      </w:pPr>
      <w:bookmarkStart w:id="8" w:name="_Toc476757711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>DODATAK BR. 4- MODEL ZA PRIPREMU BIZNIS PLANA</w:t>
      </w:r>
      <w:bookmarkEnd w:id="8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6"/>
        <w:jc w:val="left"/>
        <w:textAlignment w:val="auto"/>
        <w:rPr>
          <w:color w:val="000000" w:themeColor="text1"/>
          <w:sz w:val="28"/>
          <w:szCs w:val="28"/>
        </w:rPr>
      </w:pPr>
    </w:p>
    <w:p w:rsidR="00215CBD" w:rsidRPr="001E5046" w:rsidRDefault="00215CBD" w:rsidP="001E5046">
      <w:pPr>
        <w:shd w:val="clear" w:color="auto" w:fill="FFFFFF" w:themeFill="background1"/>
        <w:tabs>
          <w:tab w:val="left" w:pos="2520"/>
          <w:tab w:val="left" w:pos="2610"/>
        </w:tabs>
        <w:kinsoku w:val="0"/>
        <w:overflowPunct w:val="0"/>
        <w:ind w:left="1080" w:right="8316"/>
        <w:textAlignment w:val="auto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b/>
          <w:bCs/>
          <w:color w:val="000000" w:themeColor="text1"/>
          <w:sz w:val="22"/>
          <w:szCs w:val="22"/>
        </w:rPr>
        <w:t>NAPOMENA!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12"/>
          <w:szCs w:val="1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left="1080" w:right="152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A81E392" wp14:editId="24043B19">
                <wp:simplePos x="0" y="0"/>
                <wp:positionH relativeFrom="page">
                  <wp:posOffset>6833235</wp:posOffset>
                </wp:positionH>
                <wp:positionV relativeFrom="paragraph">
                  <wp:posOffset>1070610</wp:posOffset>
                </wp:positionV>
                <wp:extent cx="0" cy="0"/>
                <wp:effectExtent l="13335" t="12065" r="15240" b="6985"/>
                <wp:wrapNone/>
                <wp:docPr id="253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81DB" id="Freeform 253" o:spid="_x0000_s1026" style="position:absolute;margin-left:538.05pt;margin-top:84.3pt;width:0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" o:allowincell="f" path="m,l,e" filled="f" strokecolor="#808285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rFonts w:ascii="Arial" w:hAnsi="Arial" w:cs="Arial"/>
          <w:color w:val="000000" w:themeColor="text1"/>
          <w:sz w:val="22"/>
          <w:szCs w:val="22"/>
        </w:rPr>
        <w:t xml:space="preserve">Ovaj dokument treba da se poštuje u celini. Ovaj dokument ne treba popuniti već je model kako se može pisati jedan biznis plan. Ukoliko postoji neko poglavlje koje se ne nadovezuje sa vašim projektom, vi to morate navesti u relevantnom poglavlju.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right="152"/>
        <w:textAlignment w:val="auto"/>
        <w:rPr>
          <w:rFonts w:ascii="Arial" w:hAnsi="Arial" w:cs="Arial"/>
          <w:color w:val="000000" w:themeColor="text1"/>
          <w:sz w:val="22"/>
          <w:szCs w:val="22"/>
        </w:rPr>
        <w:sectPr w:rsidR="00215CBD" w:rsidRPr="001E5046">
          <w:pgSz w:w="11906" w:h="16840"/>
          <w:pgMar w:top="900" w:right="980" w:bottom="1000" w:left="0" w:header="0" w:footer="811" w:gutter="0"/>
          <w:cols w:space="720" w:equalWidth="0">
            <w:col w:w="10926"/>
          </w:cols>
          <w:noEndnote/>
        </w:sect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4"/>
        <w:jc w:val="left"/>
        <w:textAlignment w:val="auto"/>
        <w:rPr>
          <w:color w:val="000000" w:themeColor="text1"/>
          <w:sz w:val="16"/>
          <w:szCs w:val="16"/>
        </w:rPr>
      </w:pPr>
      <w:r w:rsidRPr="001E5046">
        <w:rPr>
          <w:noProof/>
          <w:color w:val="000000" w:themeColor="text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15BE681" wp14:editId="4DA6B416">
                <wp:simplePos x="0" y="0"/>
                <wp:positionH relativeFrom="page">
                  <wp:posOffset>7391400</wp:posOffset>
                </wp:positionH>
                <wp:positionV relativeFrom="page">
                  <wp:posOffset>10043160</wp:posOffset>
                </wp:positionV>
                <wp:extent cx="0" cy="0"/>
                <wp:effectExtent l="9525" t="13335" r="9525" b="15240"/>
                <wp:wrapNone/>
                <wp:docPr id="252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2656B" id="Freeform 252" o:spid="_x0000_s1026" style="position:absolute;margin-left:582pt;margin-top:790.8pt;width:0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" o:allowincell="f" path="m,l,e" filled="f" strokecolor="#808285" strokeweight="1pt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</w:p>
    <w:p w:rsidR="00215CBD" w:rsidRPr="001E5046" w:rsidRDefault="00215CBD" w:rsidP="001E5046">
      <w:pPr>
        <w:numPr>
          <w:ilvl w:val="0"/>
          <w:numId w:val="3"/>
        </w:numPr>
        <w:shd w:val="clear" w:color="auto" w:fill="FFFFFF" w:themeFill="background1"/>
        <w:tabs>
          <w:tab w:val="left" w:pos="512"/>
        </w:tabs>
        <w:kinsoku w:val="0"/>
        <w:overflowPunct w:val="0"/>
        <w:ind w:left="512"/>
        <w:jc w:val="left"/>
        <w:textAlignment w:val="auto"/>
        <w:outlineLvl w:val="0"/>
        <w:rPr>
          <w:rFonts w:ascii="Arial" w:hAnsi="Arial" w:cs="Arial"/>
          <w:color w:val="000000" w:themeColor="text1"/>
          <w:sz w:val="30"/>
          <w:szCs w:val="30"/>
        </w:rPr>
      </w:pPr>
      <w:bookmarkStart w:id="9" w:name="_Toc476757712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>Opšte informacije</w:t>
      </w:r>
      <w:bookmarkEnd w:id="9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14"/>
        <w:jc w:val="left"/>
        <w:textAlignment w:val="auto"/>
        <w:rPr>
          <w:color w:val="000000" w:themeColor="text1"/>
          <w:sz w:val="26"/>
          <w:szCs w:val="26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right="1370"/>
        <w:jc w:val="left"/>
        <w:textAlignment w:val="auto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b/>
          <w:bCs/>
          <w:color w:val="000000" w:themeColor="text1"/>
          <w:sz w:val="22"/>
          <w:szCs w:val="22"/>
        </w:rPr>
        <w:t>Ime korisnika (uz njegove/njene specifične informacije identifikacije)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12"/>
          <w:szCs w:val="1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right="1370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i/>
          <w:iCs/>
          <w:color w:val="000000" w:themeColor="text1"/>
          <w:sz w:val="22"/>
          <w:szCs w:val="22"/>
        </w:rPr>
        <w:t>Za fizička lica: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12"/>
          <w:szCs w:val="1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right="8695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 xml:space="preserve">Ime i prezime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right="8695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>Puna adresa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2"/>
        <w:ind w:right="1370"/>
        <w:jc w:val="left"/>
        <w:textAlignment w:val="auto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b/>
          <w:bCs/>
          <w:color w:val="000000" w:themeColor="text1"/>
          <w:sz w:val="22"/>
          <w:szCs w:val="22"/>
        </w:rPr>
        <w:t>IBF: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12"/>
          <w:szCs w:val="1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>Broj telefona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64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i/>
          <w:iCs/>
          <w:color w:val="000000" w:themeColor="text1"/>
          <w:sz w:val="22"/>
          <w:szCs w:val="22"/>
        </w:rPr>
        <w:t>Za pravna lica: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64"/>
        <w:ind w:right="7589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>Naziv preduzeća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64"/>
        <w:ind w:right="6856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 xml:space="preserve">Adresa preduzeća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64"/>
        <w:ind w:right="6856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 xml:space="preserve">Fiskalni broj 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2"/>
        <w:ind w:right="7079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 xml:space="preserve">Vlasnici preduzeća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2"/>
        <w:ind w:right="7079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>Ovlašćeno lice za upravljanje projekta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2"/>
        <w:ind w:right="4232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>Kontakt broj telefona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17"/>
        <w:jc w:val="left"/>
        <w:textAlignment w:val="auto"/>
        <w:rPr>
          <w:color w:val="000000" w:themeColor="text1"/>
          <w:sz w:val="22"/>
          <w:szCs w:val="2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right="520"/>
        <w:jc w:val="left"/>
        <w:textAlignment w:val="auto"/>
        <w:outlineLvl w:val="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Glavna imovina u vlasništvu aplikanta: zemljište (sa specifikacijama vrste vlasništva), objekti, oprema i mašinerija, životinje, itd – kao u registru farme.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right="520"/>
        <w:jc w:val="left"/>
        <w:textAlignment w:val="auto"/>
        <w:outlineLvl w:val="4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right="1370"/>
        <w:jc w:val="left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F5785F0" wp14:editId="2BBA08C7">
                <wp:simplePos x="0" y="0"/>
                <wp:positionH relativeFrom="page">
                  <wp:posOffset>6850380</wp:posOffset>
                </wp:positionH>
                <wp:positionV relativeFrom="paragraph">
                  <wp:posOffset>643255</wp:posOffset>
                </wp:positionV>
                <wp:extent cx="0" cy="0"/>
                <wp:effectExtent l="11430" t="12700" r="7620" b="6350"/>
                <wp:wrapNone/>
                <wp:docPr id="251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8F79" id="Freeform 251" o:spid="_x0000_s1026" style="position:absolute;margin-left:539.4pt;margin-top:50.65pt;width:0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AEF83CD" wp14:editId="71A00A37">
                <wp:simplePos x="0" y="0"/>
                <wp:positionH relativeFrom="page">
                  <wp:posOffset>6850380</wp:posOffset>
                </wp:positionH>
                <wp:positionV relativeFrom="paragraph">
                  <wp:posOffset>805815</wp:posOffset>
                </wp:positionV>
                <wp:extent cx="0" cy="0"/>
                <wp:effectExtent l="11430" t="13335" r="7620" b="15240"/>
                <wp:wrapNone/>
                <wp:docPr id="250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00BB" id="Freeform 250" o:spid="_x0000_s1026" style="position:absolute;margin-left:539.4pt;margin-top:63.45pt;width:0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3B4C968" wp14:editId="699F6422">
                <wp:simplePos x="0" y="0"/>
                <wp:positionH relativeFrom="page">
                  <wp:posOffset>6850380</wp:posOffset>
                </wp:positionH>
                <wp:positionV relativeFrom="paragraph">
                  <wp:posOffset>969010</wp:posOffset>
                </wp:positionV>
                <wp:extent cx="0" cy="0"/>
                <wp:effectExtent l="11430" t="14605" r="7620" b="13970"/>
                <wp:wrapNone/>
                <wp:docPr id="249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3ECE" id="Freeform 249" o:spid="_x0000_s1026" style="position:absolute;margin-left:539.4pt;margin-top:76.3pt;width:0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2D165E3" wp14:editId="563E80C4">
                <wp:simplePos x="0" y="0"/>
                <wp:positionH relativeFrom="page">
                  <wp:posOffset>6850380</wp:posOffset>
                </wp:positionH>
                <wp:positionV relativeFrom="paragraph">
                  <wp:posOffset>1131570</wp:posOffset>
                </wp:positionV>
                <wp:extent cx="0" cy="0"/>
                <wp:effectExtent l="11430" t="15240" r="7620" b="13335"/>
                <wp:wrapNone/>
                <wp:docPr id="248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2A7D" id="Freeform 248" o:spid="_x0000_s1026" style="position:absolute;margin-left:539.4pt;margin-top:89.1pt;width:0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rFonts w:ascii="Arial" w:hAnsi="Arial" w:cs="Arial"/>
          <w:color w:val="000000" w:themeColor="text1"/>
          <w:sz w:val="20"/>
          <w:szCs w:val="20"/>
        </w:rPr>
        <w:t>Tabela 1. Imovina aplikanta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jc w:val="left"/>
        <w:textAlignment w:val="auto"/>
        <w:rPr>
          <w:color w:val="000000" w:themeColor="text1"/>
          <w:sz w:val="3"/>
          <w:szCs w:val="3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2497"/>
        <w:gridCol w:w="3172"/>
        <w:gridCol w:w="1567"/>
      </w:tblGrid>
      <w:tr w:rsidR="001E5046" w:rsidRPr="001E5046" w:rsidTr="001E5046">
        <w:trPr>
          <w:trHeight w:hRule="exact" w:val="956"/>
        </w:trPr>
        <w:tc>
          <w:tcPr>
            <w:tcW w:w="240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Imovina</w:t>
            </w:r>
          </w:p>
        </w:tc>
        <w:tc>
          <w:tcPr>
            <w:tcW w:w="249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Datum kupovine / izgradnje</w:t>
            </w:r>
          </w:p>
        </w:tc>
        <w:tc>
          <w:tcPr>
            <w:tcW w:w="317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167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Vrednost kupovine za fizička lica ili zadnje stanje bilansa za pravna lica</w:t>
            </w:r>
          </w:p>
        </w:tc>
        <w:tc>
          <w:tcPr>
            <w:tcW w:w="156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Količina (po komadu)</w:t>
            </w:r>
          </w:p>
        </w:tc>
      </w:tr>
      <w:tr w:rsidR="001E5046" w:rsidRPr="001E5046" w:rsidTr="001E5046">
        <w:trPr>
          <w:trHeight w:hRule="exact" w:val="256"/>
        </w:trPr>
        <w:tc>
          <w:tcPr>
            <w:tcW w:w="240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1. Objekti – ukupno</w:t>
            </w:r>
          </w:p>
        </w:tc>
        <w:tc>
          <w:tcPr>
            <w:tcW w:w="249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17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40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1.1 detalji……………..</w:t>
            </w:r>
          </w:p>
        </w:tc>
        <w:tc>
          <w:tcPr>
            <w:tcW w:w="249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17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40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1. n detalji………………</w:t>
            </w:r>
          </w:p>
        </w:tc>
        <w:tc>
          <w:tcPr>
            <w:tcW w:w="249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17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40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2. Oprema – ukupno</w:t>
            </w:r>
          </w:p>
        </w:tc>
        <w:tc>
          <w:tcPr>
            <w:tcW w:w="249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17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40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2.1 detalji……………..</w:t>
            </w:r>
          </w:p>
        </w:tc>
        <w:tc>
          <w:tcPr>
            <w:tcW w:w="249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17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40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2. n detalji………………</w:t>
            </w:r>
          </w:p>
        </w:tc>
        <w:tc>
          <w:tcPr>
            <w:tcW w:w="249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17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40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3. ŽIVOTINJE</w:t>
            </w:r>
          </w:p>
        </w:tc>
        <w:tc>
          <w:tcPr>
            <w:tcW w:w="249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17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40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3.1 detalji……………..</w:t>
            </w:r>
          </w:p>
        </w:tc>
        <w:tc>
          <w:tcPr>
            <w:tcW w:w="249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17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40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3. n detalji………………</w:t>
            </w:r>
          </w:p>
        </w:tc>
        <w:tc>
          <w:tcPr>
            <w:tcW w:w="249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17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240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4. Ostalo - detalji</w:t>
            </w:r>
          </w:p>
        </w:tc>
        <w:tc>
          <w:tcPr>
            <w:tcW w:w="249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17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13"/>
        </w:trPr>
        <w:tc>
          <w:tcPr>
            <w:tcW w:w="240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249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17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15"/>
        <w:ind w:right="1580"/>
        <w:jc w:val="left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tabs>
          <w:tab w:val="left" w:pos="2250"/>
        </w:tabs>
        <w:kinsoku w:val="0"/>
        <w:overflowPunct w:val="0"/>
        <w:spacing w:before="15"/>
        <w:ind w:right="1580"/>
        <w:jc w:val="left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6DECE19" wp14:editId="1C956854">
                <wp:simplePos x="0" y="0"/>
                <wp:positionH relativeFrom="page">
                  <wp:posOffset>6850380</wp:posOffset>
                </wp:positionH>
                <wp:positionV relativeFrom="paragraph">
                  <wp:posOffset>-1117600</wp:posOffset>
                </wp:positionV>
                <wp:extent cx="0" cy="0"/>
                <wp:effectExtent l="11430" t="14605" r="7620" b="13970"/>
                <wp:wrapNone/>
                <wp:docPr id="247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AF95" id="Freeform 247" o:spid="_x0000_s1026" style="position:absolute;margin-left:539.4pt;margin-top:-88pt;width:0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AD030CA" wp14:editId="0FEC79CC">
                <wp:simplePos x="0" y="0"/>
                <wp:positionH relativeFrom="page">
                  <wp:posOffset>6850380</wp:posOffset>
                </wp:positionH>
                <wp:positionV relativeFrom="paragraph">
                  <wp:posOffset>-955040</wp:posOffset>
                </wp:positionV>
                <wp:extent cx="0" cy="0"/>
                <wp:effectExtent l="11430" t="15240" r="7620" b="13335"/>
                <wp:wrapNone/>
                <wp:docPr id="246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D337" id="Freeform 246" o:spid="_x0000_s1026" style="position:absolute;margin-left:539.4pt;margin-top:-75.2pt;width:0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E09345D" wp14:editId="422AC8E6">
                <wp:simplePos x="0" y="0"/>
                <wp:positionH relativeFrom="page">
                  <wp:posOffset>6850380</wp:posOffset>
                </wp:positionH>
                <wp:positionV relativeFrom="paragraph">
                  <wp:posOffset>-792480</wp:posOffset>
                </wp:positionV>
                <wp:extent cx="0" cy="0"/>
                <wp:effectExtent l="11430" t="6350" r="7620" b="12700"/>
                <wp:wrapNone/>
                <wp:docPr id="245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DA967" id="Freeform 245" o:spid="_x0000_s1026" style="position:absolute;margin-left:539.4pt;margin-top:-62.4pt;width:0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E69F5CB" wp14:editId="42076F92">
                <wp:simplePos x="0" y="0"/>
                <wp:positionH relativeFrom="page">
                  <wp:posOffset>6850380</wp:posOffset>
                </wp:positionH>
                <wp:positionV relativeFrom="paragraph">
                  <wp:posOffset>-629920</wp:posOffset>
                </wp:positionV>
                <wp:extent cx="0" cy="0"/>
                <wp:effectExtent l="11430" t="6985" r="7620" b="12065"/>
                <wp:wrapNone/>
                <wp:docPr id="244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9B4D" id="Freeform 244" o:spid="_x0000_s1026" style="position:absolute;margin-left:539.4pt;margin-top:-49.6pt;width:0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2501393" wp14:editId="450BB895">
                <wp:simplePos x="0" y="0"/>
                <wp:positionH relativeFrom="page">
                  <wp:posOffset>6850380</wp:posOffset>
                </wp:positionH>
                <wp:positionV relativeFrom="paragraph">
                  <wp:posOffset>-467360</wp:posOffset>
                </wp:positionV>
                <wp:extent cx="0" cy="0"/>
                <wp:effectExtent l="11430" t="7620" r="7620" b="11430"/>
                <wp:wrapNone/>
                <wp:docPr id="243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1874" id="Freeform 243" o:spid="_x0000_s1026" style="position:absolute;margin-left:539.4pt;margin-top:-36.8pt;width:0;height:0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DB4FF39" wp14:editId="53B01867">
                <wp:simplePos x="0" y="0"/>
                <wp:positionH relativeFrom="page">
                  <wp:posOffset>6850380</wp:posOffset>
                </wp:positionH>
                <wp:positionV relativeFrom="paragraph">
                  <wp:posOffset>-304165</wp:posOffset>
                </wp:positionV>
                <wp:extent cx="0" cy="0"/>
                <wp:effectExtent l="11430" t="8890" r="7620" b="10160"/>
                <wp:wrapNone/>
                <wp:docPr id="242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3B027" id="Freeform 242" o:spid="_x0000_s1026" style="position:absolute;margin-left:539.4pt;margin-top:-23.95pt;width:0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25A51A6F" wp14:editId="49F3E732">
                <wp:simplePos x="0" y="0"/>
                <wp:positionH relativeFrom="page">
                  <wp:posOffset>719455</wp:posOffset>
                </wp:positionH>
                <wp:positionV relativeFrom="paragraph">
                  <wp:posOffset>13970</wp:posOffset>
                </wp:positionV>
                <wp:extent cx="6137275" cy="12700"/>
                <wp:effectExtent l="5080" t="3175" r="1270" b="3175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12700"/>
                          <a:chOff x="1133" y="22"/>
                          <a:chExt cx="9665" cy="20"/>
                        </a:xfrm>
                      </wpg:grpSpPr>
                      <wps:wsp>
                        <wps:cNvPr id="225" name="Freeform 55"/>
                        <wps:cNvSpPr>
                          <a:spLocks/>
                        </wps:cNvSpPr>
                        <wps:spPr bwMode="auto">
                          <a:xfrm>
                            <a:off x="1143" y="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56"/>
                        <wps:cNvSpPr>
                          <a:spLocks/>
                        </wps:cNvSpPr>
                        <wps:spPr bwMode="auto">
                          <a:xfrm>
                            <a:off x="3552" y="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57"/>
                        <wps:cNvSpPr>
                          <a:spLocks/>
                        </wps:cNvSpPr>
                        <wps:spPr bwMode="auto">
                          <a:xfrm>
                            <a:off x="1184" y="32"/>
                            <a:ext cx="2348" cy="20"/>
                          </a:xfrm>
                          <a:custGeom>
                            <a:avLst/>
                            <a:gdLst>
                              <a:gd name="T0" fmla="*/ 0 w 2348"/>
                              <a:gd name="T1" fmla="*/ 0 h 20"/>
                              <a:gd name="T2" fmla="*/ 2348 w 23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48" h="20">
                                <a:moveTo>
                                  <a:pt x="0" y="0"/>
                                </a:moveTo>
                                <a:lnTo>
                                  <a:pt x="234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58"/>
                        <wps:cNvSpPr>
                          <a:spLocks/>
                        </wps:cNvSpPr>
                        <wps:spPr bwMode="auto">
                          <a:xfrm>
                            <a:off x="1143" y="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59"/>
                        <wps:cNvSpPr>
                          <a:spLocks/>
                        </wps:cNvSpPr>
                        <wps:spPr bwMode="auto">
                          <a:xfrm>
                            <a:off x="3552" y="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0"/>
                        <wps:cNvSpPr>
                          <a:spLocks/>
                        </wps:cNvSpPr>
                        <wps:spPr bwMode="auto">
                          <a:xfrm>
                            <a:off x="6028" y="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1"/>
                        <wps:cNvSpPr>
                          <a:spLocks/>
                        </wps:cNvSpPr>
                        <wps:spPr bwMode="auto">
                          <a:xfrm>
                            <a:off x="3592" y="32"/>
                            <a:ext cx="2416" cy="20"/>
                          </a:xfrm>
                          <a:custGeom>
                            <a:avLst/>
                            <a:gdLst>
                              <a:gd name="T0" fmla="*/ 0 w 2416"/>
                              <a:gd name="T1" fmla="*/ 0 h 20"/>
                              <a:gd name="T2" fmla="*/ 2415 w 24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16" h="20">
                                <a:moveTo>
                                  <a:pt x="0" y="0"/>
                                </a:moveTo>
                                <a:lnTo>
                                  <a:pt x="24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2"/>
                        <wps:cNvSpPr>
                          <a:spLocks/>
                        </wps:cNvSpPr>
                        <wps:spPr bwMode="auto">
                          <a:xfrm>
                            <a:off x="3552" y="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63"/>
                        <wps:cNvSpPr>
                          <a:spLocks/>
                        </wps:cNvSpPr>
                        <wps:spPr bwMode="auto">
                          <a:xfrm>
                            <a:off x="6028" y="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64"/>
                        <wps:cNvSpPr>
                          <a:spLocks/>
                        </wps:cNvSpPr>
                        <wps:spPr bwMode="auto">
                          <a:xfrm>
                            <a:off x="9222" y="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5"/>
                        <wps:cNvSpPr>
                          <a:spLocks/>
                        </wps:cNvSpPr>
                        <wps:spPr bwMode="auto">
                          <a:xfrm>
                            <a:off x="6068" y="32"/>
                            <a:ext cx="3134" cy="20"/>
                          </a:xfrm>
                          <a:custGeom>
                            <a:avLst/>
                            <a:gdLst>
                              <a:gd name="T0" fmla="*/ 0 w 3134"/>
                              <a:gd name="T1" fmla="*/ 0 h 20"/>
                              <a:gd name="T2" fmla="*/ 3133 w 3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34" h="20">
                                <a:moveTo>
                                  <a:pt x="0" y="0"/>
                                </a:moveTo>
                                <a:lnTo>
                                  <a:pt x="31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66"/>
                        <wps:cNvSpPr>
                          <a:spLocks/>
                        </wps:cNvSpPr>
                        <wps:spPr bwMode="auto">
                          <a:xfrm>
                            <a:off x="6028" y="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7"/>
                        <wps:cNvSpPr>
                          <a:spLocks/>
                        </wps:cNvSpPr>
                        <wps:spPr bwMode="auto">
                          <a:xfrm>
                            <a:off x="9222" y="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68"/>
                        <wps:cNvSpPr>
                          <a:spLocks/>
                        </wps:cNvSpPr>
                        <wps:spPr bwMode="auto">
                          <a:xfrm>
                            <a:off x="10788" y="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69"/>
                        <wps:cNvSpPr>
                          <a:spLocks/>
                        </wps:cNvSpPr>
                        <wps:spPr bwMode="auto">
                          <a:xfrm>
                            <a:off x="9262" y="32"/>
                            <a:ext cx="1506" cy="20"/>
                          </a:xfrm>
                          <a:custGeom>
                            <a:avLst/>
                            <a:gdLst>
                              <a:gd name="T0" fmla="*/ 0 w 1506"/>
                              <a:gd name="T1" fmla="*/ 0 h 20"/>
                              <a:gd name="T2" fmla="*/ 1506 w 1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6" h="20">
                                <a:moveTo>
                                  <a:pt x="0" y="0"/>
                                </a:moveTo>
                                <a:lnTo>
                                  <a:pt x="15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0"/>
                        <wps:cNvSpPr>
                          <a:spLocks/>
                        </wps:cNvSpPr>
                        <wps:spPr bwMode="auto">
                          <a:xfrm>
                            <a:off x="9222" y="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71"/>
                        <wps:cNvSpPr>
                          <a:spLocks/>
                        </wps:cNvSpPr>
                        <wps:spPr bwMode="auto">
                          <a:xfrm>
                            <a:off x="10788" y="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E418A" id="Group 224" o:spid="_x0000_s1026" style="position:absolute;margin-left:56.65pt;margin-top:1.1pt;width:483.25pt;height:1pt;z-index:-251632640;mso-position-horizontal-relative:page" coordorigin="1133,22" coordsize="96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" o:allowincell="f">
                <v:shape id="Freeform 55" o:spid="_x0000_s1027" style="position:absolute;left:1143;top: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pg8UA&#10;AADcAAAADwAAAGRycy9kb3ducmV2LnhtbESPQWvCQBSE7wX/w/KE3urGQKWkbkJVCrbQQrQXb8/s&#10;MxuafRuyq0n/fVcQPA4z8w2zLEbbigv1vnGsYD5LQBBXTjdcK/jZvz+9gPABWWPrmBT8kYcinzws&#10;MdNu4JIuu1CLCGGfoQITQpdJ6StDFv3MdcTRO7neYoiyr6XucYhw28o0SRbSYsNxwWBHa0PV7+5s&#10;FfDqsHVeno/lYeE+zOZ7+By/aqUep+PbK4hAY7iHb+2tVpCmz3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qmD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56" o:spid="_x0000_s1028" style="position:absolute;left:3552;top: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Q39MUA&#10;AADcAAAADwAAAGRycy9kb3ducmV2LnhtbESPzWrDMBCE74G8g9hAb4kcH0xxopgmoeAWWsjPJbet&#10;tbVMrZWxlNh9+6oQyHGYmW+YdTHaVtyo941jBctFAoK4crrhWsH59Dp/BuEDssbWMSn4JQ/FZjpZ&#10;Y67dwAe6HUMtIoR9jgpMCF0upa8MWfQL1xFH79v1FkOUfS11j0OE21amSZJJiw3HBYMd7QxVP8er&#10;VcDbS+m8vH4dLpl7M/vP4X38qJV6mo0vKxCBxvAI39ulVpCmG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Df0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57" o:spid="_x0000_s1029" style="position:absolute;left:1184;top:32;width:2348;height:20;visibility:visible;mso-wrap-style:square;v-text-anchor:top" coordsize="23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9zsUA&#10;AADcAAAADwAAAGRycy9kb3ducmV2LnhtbESPQWvCQBSE74L/YXmCN900gkp0lbQiiOChMT309sg+&#10;k9Ds25BdNe2vd4WCx2FmvmHW29404kadqy0reJtGIIgLq2suFeTn/WQJwnlkjY1lUvBLDrab4WCN&#10;ibZ3/qRb5ksRIOwSVFB53yZSuqIig25qW+LgXWxn0AfZlVJ3eA9w08g4iubSYM1hocKWPioqfrKr&#10;UeDy+Xtf1gudRV/pMT9972Zp86fUeNSnKxCeev8K/7cPWkEcL+B5Jh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33OxQAAANwAAAAPAAAAAAAAAAAAAAAAAJgCAABkcnMv&#10;ZG93bnJldi54bWxQSwUGAAAAAAQABAD1AAAAigMAAAAA&#10;" path="m,l2348,e" filled="f" strokecolor="#006838" strokeweight="1pt">
                  <v:stroke dashstyle="dash"/>
                  <v:path arrowok="t" o:connecttype="custom" o:connectlocs="0,0;2348,0" o:connectangles="0,0"/>
                </v:shape>
                <v:shape id="Freeform 58" o:spid="_x0000_s1030" style="position:absolute;left:1143;top: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cGHcIA&#10;AADcAAAADwAAAGRycy9kb3ducmV2LnhtbERPy2oCMRTdF/oP4Ra6qxlnITIaRS0FW2jBx8bddXKd&#10;DE5uhiTz6N83C6HLw3kv16NtRE8+1I4VTCcZCOLS6ZorBefTx9scRIjIGhvHpOCXAqxXz09LLLQb&#10;+ED9MVYihXAoUIGJsS2kDKUhi2HiWuLE3Zy3GBP0ldQehxRuG5ln2UxarDk1GGxpZ6i8HzurgLeX&#10;vQuyux4uM/dp3n+Gr/G7Uur1ZdwsQEQa47/44d5rBXme1qYz6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wYdwgAAANw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59" o:spid="_x0000_s1031" style="position:absolute;left:3552;top: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jhsQA&#10;AADcAAAADwAAAGRycy9kb3ducmV2LnhtbESPT4vCMBTE7wt+h/CEva2pPchuNYp/WNAFF3S9eHs2&#10;z6bYvJQm2vrtjSDscZiZ3zCTWWcrcaPGl44VDAcJCOLc6ZILBYe/749PED4ga6wck4I7eZhNe28T&#10;zLRreUe3fShEhLDPUIEJoc6k9Lkhi37gauLonV1jMUTZFFI32Ea4rWSaJCNpseS4YLCmpaH8sr9a&#10;Bbw4rp2X19PuOHIbs/ptf7ptodR7v5uPQQTqwn/41V5rBWn6Bc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o4b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60" o:spid="_x0000_s1032" style="position:absolute;left:6028;top: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xsIA&#10;AADcAAAADwAAAGRycy9kb3ducmV2LnhtbERPz2vCMBS+C/sfwhvspqkORKpR5sagGyhUvXh7a96a&#10;sualNLHN/ntzGOz48f3e7KJtxUC9bxwrmM8yEMSV0w3XCi7n9+kKhA/IGlvHpOCXPOy2D5MN5tqN&#10;XNJwCrVIIexzVGBC6HIpfWXIop+5jjhx3663GBLsa6l7HFO4beUiy5bSYsOpwWBHr4aqn9PNKuD9&#10;tXBe3r7K69J9mLfj+BkPtVJPj/FlDSJQDP/iP3ehFSye0/x0Jh0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JzGwgAAANw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61" o:spid="_x0000_s1033" style="position:absolute;left:3592;top:32;width:2416;height:20;visibility:visible;mso-wrap-style:square;v-text-anchor:top" coordsize="24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YOMUA&#10;AADcAAAADwAAAGRycy9kb3ducmV2LnhtbESPQWsCMRSE74X+h/AK3mqi0la2RilCQfAgag/t7bF5&#10;3WzdvGyTqPHfN0LB4zAz3zCzRXadOFGIrWcNo6ECQVx703Kj4WP//jgFEROywc4zabhQhMX8/m6G&#10;lfFn3tJplxpRIBwr1GBT6ispY23JYRz6nrh43z44TEWGRpqA5wJ3nRwr9SwdtlwWLPa0tFQfdken&#10;YeqzsuHz95D3x03jnn5evpZqrfXgIb+9gkiU0y38314ZDePJCK5ny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pg4xQAAANwAAAAPAAAAAAAAAAAAAAAAAJgCAABkcnMv&#10;ZG93bnJldi54bWxQSwUGAAAAAAQABAD1AAAAigMAAAAA&#10;" path="m,l2415,e" filled="f" strokecolor="#006838" strokeweight="1pt">
                  <v:stroke dashstyle="dash"/>
                  <v:path arrowok="t" o:connecttype="custom" o:connectlocs="0,0;2415,0" o:connectangles="0,0"/>
                </v:shape>
                <v:shape id="Freeform 62" o:spid="_x0000_s1034" style="position:absolute;left:3552;top: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nKsUA&#10;AADcAAAADwAAAGRycy9kb3ducmV2LnhtbESPQWvCQBSE7wX/w/KE3urGFKSkbkJVCrbQQrQXb8/s&#10;MxuafRuyq0n/fVcQPA4z8w2zLEbbigv1vnGsYD5LQBBXTjdcK/jZvz+9gPABWWPrmBT8kYcinzws&#10;MdNu4JIuu1CLCGGfoQITQpdJ6StDFv3MdcTRO7neYoiyr6XucYhw28o0SRbSYsNxwWBHa0PV7+5s&#10;FfDqsHVeno/lYeE+zOZ7+By/aqUep+PbK4hAY7iHb+2tVpA+p3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qcq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63" o:spid="_x0000_s1035" style="position:absolute;left:6028;top: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CscQA&#10;AADcAAAADwAAAGRycy9kb3ducmV2LnhtbESPW4vCMBSE3xf8D+EI+7amKshSjeIFwV1wwcuLb8fm&#10;2BSbk9JE2/33RhB8HGbmG2Yya20p7lT7wrGCfi8BQZw5XXCu4HhYf32D8AFZY+mYFPyTh9m08zHB&#10;VLuGd3Tfh1xECPsUFZgQqlRKnxmy6HuuIo7exdUWQ5R1LnWNTYTbUg6SZCQtFhwXDFa0NJRd9zer&#10;gBenjfPydt6dRu7HrP6a33abK/XZbedjEIHa8A6/2hutYDAcwv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ArH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64" o:spid="_x0000_s1036" style="position:absolute;left:9222;top: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axcUA&#10;AADcAAAADwAAAGRycy9kb3ducmV2LnhtbESPQWvCQBSE7wX/w/IKvemmKlJiVtEWwRYqaL3k9sw+&#10;s8Hs25BdTfz33YLQ4zAz3zDZsre1uFHrK8cKXkcJCOLC6YpLBcefzfANhA/IGmvHpOBOHpaLwVOG&#10;qXYd7+l2CKWIEPYpKjAhNKmUvjBk0Y9cQxy9s2sthijbUuoWuwi3tRwnyUxarDguGGzo3VBxOVyt&#10;Al7nW+fl9bTPZ+7TfOy6r/67VOrluV/NQQTqw3/40d5qBePJ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5rF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65" o:spid="_x0000_s1037" style="position:absolute;left:6068;top:32;width:3134;height:20;visibility:visible;mso-wrap-style:square;v-text-anchor:top" coordsize="31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o7sMA&#10;AADcAAAADwAAAGRycy9kb3ducmV2LnhtbERPy2rCQBTdC/7DcAvdFJ2YYivRUbShRLrT6v6SuSah&#10;mTshM82jX98pFDy7w3lxNrvB1KKj1lWWFSzmEQji3OqKCwWXz/fZCoTzyBpry6RgJAe77XSywUTb&#10;nk/UnX0hQgm7BBWU3jeJlC4vyaCb24Y4aDfbGvSBtoXULfah3NQyjqIXabDisFBiQ28l5V/nb6Mg&#10;+3j6ycbVa0B6uBZpGt9OjVHq8WHYr0F4Gvzd/J8+agXx8xL+zo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Bo7sMAAADcAAAADwAAAAAAAAAAAAAAAACYAgAAZHJzL2Rv&#10;d25yZXYueG1sUEsFBgAAAAAEAAQA9QAAAIgDAAAAAA==&#10;" path="m,l3133,e" filled="f" strokecolor="#006838" strokeweight="1pt">
                  <v:stroke dashstyle="dash"/>
                  <v:path arrowok="t" o:connecttype="custom" o:connectlocs="0,0;3133,0" o:connectangles="0,0"/>
                </v:shape>
                <v:shape id="Freeform 66" o:spid="_x0000_s1038" style="position:absolute;left:6028;top: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hKcUA&#10;AADcAAAADwAAAGRycy9kb3ducmV2LnhtbESPQWvCQBSE7wX/w/IEb3WjQiipm1AVQYUWtL14e2af&#10;2dDs25BdTfz33UKhx2FmvmGWxWAbcafO144VzKYJCOLS6ZorBV+f2+cXED4ga2wck4IHeSjy0dMS&#10;M+16PtL9FCoRIewzVGBCaDMpfWnIop+6ljh6V9dZDFF2ldQd9hFuGzlPklRarDkuGGxpbaj8Pt2s&#10;Al6dd87L2+V4Tt3ebD76w/BeKTUZD2+vIAIN4T/8195pBfNF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aEp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67" o:spid="_x0000_s1039" style="position:absolute;left:9222;top: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ssQA&#10;AADcAAAADwAAAGRycy9kb3ducmV2LnhtbESPQWsCMRSE74X+h/AEb5rVgsrWKK1SUEFB7cXbc/Pc&#10;LN28LJvorv/eCEKPw8x8w0znrS3FjWpfOFYw6CcgiDOnC84V/B5/ehMQPiBrLB2Tgjt5mM/e36aY&#10;atfwnm6HkIsIYZ+iAhNClUrpM0MWfd9VxNG7uNpiiLLOpa6xiXBbymGSjKTFguOCwYoWhrK/w9Uq&#10;4O/Tynl5Pe9PI7c2y12zabe5Ut1O+/UJIlAb/sOv9korGH6M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BLL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68" o:spid="_x0000_s1040" style="position:absolute;left:10788;top: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6QwMIA&#10;AADcAAAADwAAAGRycy9kb3ducmV2LnhtbERPz2vCMBS+C/sfwhvspqkORKpR5sagGyhUvXh7a96a&#10;sualNLHN/ntzGOz48f3e7KJtxUC9bxwrmM8yEMSV0w3XCi7n9+kKhA/IGlvHpOCXPOy2D5MN5tqN&#10;XNJwCrVIIexzVGBC6HIpfWXIop+5jjhx3663GBLsa6l7HFO4beUiy5bSYsOpwWBHr4aqn9PNKuD9&#10;tXBe3r7K69J9mLfj+BkPtVJPj/FlDSJQDP/iP3ehFSye09p0Jh0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pDAwgAAANw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69" o:spid="_x0000_s1041" style="position:absolute;left:9262;top:32;width:1506;height:20;visibility:visible;mso-wrap-style:square;v-text-anchor:top" coordsize="15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SOsYA&#10;AADcAAAADwAAAGRycy9kb3ducmV2LnhtbESPQWvCQBSE7wX/w/IEL0U3xlJq6ioiiCL1UKv1+sg+&#10;k5Ds27C7avz33UKhx2FmvmFmi8404kbOV5YVjEcJCOLc6ooLBcev9fANhA/IGhvLpOBBHhbz3tMM&#10;M23v/Em3QyhEhLDPUEEZQptJ6fOSDPqRbYmjd7HOYIjSFVI7vEe4aWSaJK/SYMVxocSWViXl9eFq&#10;FNTT5Pn8sq+PrrpsvsPHNT2dd0apQb9bvoMI1IX/8F97qxWkkyn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2SOsYAAADcAAAADwAAAAAAAAAAAAAAAACYAgAAZHJz&#10;L2Rvd25yZXYueG1sUEsFBgAAAAAEAAQA9QAAAIsDAAAAAA==&#10;" path="m,l1506,e" filled="f" strokecolor="#006838" strokeweight="1pt">
                  <v:stroke dashstyle="dash"/>
                  <v:path arrowok="t" o:connecttype="custom" o:connectlocs="0,0;1506,0" o:connectangles="0,0"/>
                </v:shape>
                <v:shape id="Freeform 70" o:spid="_x0000_s1042" style="position:absolute;left:9222;top: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7vu8IA&#10;AADcAAAADwAAAGRycy9kb3ducmV2LnhtbERPz2vCMBS+C/sfwhvspqkyRKpR5sagGyhUvXh7a96a&#10;sualNLHN/ntzGOz48f3e7KJtxUC9bxwrmM8yEMSV0w3XCi7n9+kKhA/IGlvHpOCXPOy2D5MN5tqN&#10;XNJwCrVIIexzVGBC6HIpfWXIop+5jjhx3663GBLsa6l7HFO4beUiy5bSYsOpwWBHr4aqn9PNKuD9&#10;tXBe3r7K69J9mLfj+BkPtVJPj/FlDSJQDP/iP3ehFSye0/x0Jh0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u+7wgAAANw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71" o:spid="_x0000_s1043" style="position:absolute;left:10788;top: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KIMQA&#10;AADcAAAADwAAAGRycy9kb3ducmV2LnhtbESPT4vCMBTE78J+h/AWvGmqiEg1iruLoIKCfy7ens2z&#10;Kdu8lCba+u3NwoLHYWZ+w8wWrS3Fg2pfOFYw6CcgiDOnC84VnE+r3gSED8gaS8ek4EkeFvOPzgxT&#10;7Ro+0OMYchEh7FNUYEKoUil9Zsii77uKOHo3V1sMUda51DU2EW5LOUySsbRYcFwwWNG3oez3eLcK&#10;+Ouydl7er4fL2G3Mz77Ztrtcqe5nu5yCCNSGd/i/vdYKhqMB/J2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SiD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CF93EF5" wp14:editId="70F11604">
                <wp:simplePos x="0" y="0"/>
                <wp:positionH relativeFrom="page">
                  <wp:posOffset>6850380</wp:posOffset>
                </wp:positionH>
                <wp:positionV relativeFrom="paragraph">
                  <wp:posOffset>-141605</wp:posOffset>
                </wp:positionV>
                <wp:extent cx="0" cy="0"/>
                <wp:effectExtent l="11430" t="9525" r="7620" b="9525"/>
                <wp:wrapNone/>
                <wp:docPr id="22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78F9F" id="Freeform 223" o:spid="_x0000_s1026" style="position:absolute;margin-left:539.4pt;margin-top:-11.15pt;width:0;height:0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BE68F90" wp14:editId="071E67C0">
                <wp:simplePos x="0" y="0"/>
                <wp:positionH relativeFrom="page">
                  <wp:posOffset>6833235</wp:posOffset>
                </wp:positionH>
                <wp:positionV relativeFrom="paragraph">
                  <wp:posOffset>500380</wp:posOffset>
                </wp:positionV>
                <wp:extent cx="0" cy="0"/>
                <wp:effectExtent l="13335" t="13335" r="15240" b="15240"/>
                <wp:wrapNone/>
                <wp:docPr id="222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6EB90" id="Freeform 222" o:spid="_x0000_s1026" style="position:absolute;margin-left:538.05pt;margin-top:39.4pt;width:0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47EDB89" wp14:editId="01B8E5C0">
                <wp:simplePos x="0" y="0"/>
                <wp:positionH relativeFrom="page">
                  <wp:posOffset>6833235</wp:posOffset>
                </wp:positionH>
                <wp:positionV relativeFrom="paragraph">
                  <wp:posOffset>775335</wp:posOffset>
                </wp:positionV>
                <wp:extent cx="0" cy="0"/>
                <wp:effectExtent l="13335" t="12065" r="15240" b="6985"/>
                <wp:wrapNone/>
                <wp:docPr id="221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A346" id="Freeform 221" o:spid="_x0000_s1026" style="position:absolute;margin-left:538.05pt;margin-top:61.05pt;width:0;height:0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D529519" wp14:editId="542EA937">
                <wp:simplePos x="0" y="0"/>
                <wp:positionH relativeFrom="page">
                  <wp:posOffset>6833235</wp:posOffset>
                </wp:positionH>
                <wp:positionV relativeFrom="paragraph">
                  <wp:posOffset>1093470</wp:posOffset>
                </wp:positionV>
                <wp:extent cx="0" cy="0"/>
                <wp:effectExtent l="13335" t="6350" r="15240" b="12700"/>
                <wp:wrapNone/>
                <wp:docPr id="22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E1984" id="Freeform 220" o:spid="_x0000_s1026" style="position:absolute;margin-left:538.05pt;margin-top:86.1pt;width:0;height: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Tabela 2. </w:t>
      </w:r>
      <w:r w:rsidRPr="001E5046">
        <w:rPr>
          <w:color w:val="000000" w:themeColor="text1"/>
        </w:rPr>
        <w:t>Z</w:t>
      </w:r>
      <w:r w:rsidRPr="001E5046">
        <w:rPr>
          <w:rFonts w:ascii="Arial" w:hAnsi="Arial" w:cs="Arial"/>
          <w:color w:val="000000" w:themeColor="text1"/>
          <w:sz w:val="20"/>
        </w:rPr>
        <w:t>emljište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jc w:val="left"/>
        <w:textAlignment w:val="auto"/>
        <w:rPr>
          <w:color w:val="000000" w:themeColor="text1"/>
          <w:sz w:val="3"/>
          <w:szCs w:val="3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147"/>
        <w:gridCol w:w="3252"/>
        <w:gridCol w:w="3655"/>
      </w:tblGrid>
      <w:tr w:rsidR="001E5046" w:rsidRPr="001E5046" w:rsidTr="001E5046">
        <w:trPr>
          <w:trHeight w:hRule="exact" w:val="496"/>
        </w:trPr>
        <w:tc>
          <w:tcPr>
            <w:tcW w:w="564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Br.</w:t>
            </w:r>
          </w:p>
        </w:tc>
        <w:tc>
          <w:tcPr>
            <w:tcW w:w="214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Region/Opština/Selo</w:t>
            </w:r>
          </w:p>
        </w:tc>
        <w:tc>
          <w:tcPr>
            <w:tcW w:w="325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Površina (m²) / vrsta korišćenja</w:t>
            </w:r>
          </w:p>
        </w:tc>
        <w:tc>
          <w:tcPr>
            <w:tcW w:w="365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6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Pravni status (imovina aplikanta, porodična imovina ili pod zakup)</w:t>
            </w:r>
          </w:p>
        </w:tc>
      </w:tr>
      <w:tr w:rsidR="001E5046" w:rsidRPr="001E5046" w:rsidTr="001E5046">
        <w:trPr>
          <w:trHeight w:hRule="exact" w:val="433"/>
        </w:trPr>
        <w:tc>
          <w:tcPr>
            <w:tcW w:w="564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90"/>
              <w:ind w:right="197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4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25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65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500"/>
        </w:trPr>
        <w:tc>
          <w:tcPr>
            <w:tcW w:w="564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4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ind w:right="197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14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25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65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jc w:val="left"/>
        <w:textAlignment w:val="auto"/>
        <w:rPr>
          <w:color w:val="000000" w:themeColor="text1"/>
        </w:rPr>
        <w:sectPr w:rsidR="00215CBD" w:rsidRPr="001E5046">
          <w:footerReference w:type="even" r:id="rId7"/>
          <w:footerReference w:type="default" r:id="rId8"/>
          <w:pgSz w:w="11906" w:h="16840"/>
          <w:pgMar w:top="900" w:right="0" w:bottom="1000" w:left="1000" w:header="0" w:footer="811" w:gutter="0"/>
          <w:pgNumType w:start="33"/>
          <w:cols w:space="720" w:equalWidth="0">
            <w:col w:w="10906"/>
          </w:cols>
          <w:noEndnote/>
        </w:sect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4"/>
        <w:jc w:val="left"/>
        <w:textAlignment w:val="auto"/>
        <w:rPr>
          <w:color w:val="000000" w:themeColor="text1"/>
          <w:sz w:val="10"/>
          <w:szCs w:val="10"/>
        </w:rPr>
      </w:pPr>
      <w:r w:rsidRPr="001E5046">
        <w:rPr>
          <w:noProof/>
          <w:color w:val="000000" w:themeColor="text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D1E7840" wp14:editId="34F7FDDA">
                <wp:simplePos x="0" y="0"/>
                <wp:positionH relativeFrom="page">
                  <wp:posOffset>6833235</wp:posOffset>
                </wp:positionH>
                <wp:positionV relativeFrom="page">
                  <wp:posOffset>10043160</wp:posOffset>
                </wp:positionV>
                <wp:extent cx="0" cy="0"/>
                <wp:effectExtent l="13335" t="13335" r="15240" b="15240"/>
                <wp:wrapNone/>
                <wp:docPr id="219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67CB" id="Freeform 219" o:spid="_x0000_s1026" style="position:absolute;margin-left:538.05pt;margin-top:790.8pt;width:0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" o:allowincell="f" path="m,l,e" filled="f" strokecolor="#808285" strokeweight="1pt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09440" behindDoc="1" locked="0" layoutInCell="0" allowOverlap="1" wp14:anchorId="28D25C6E" wp14:editId="29309F56">
                <wp:simplePos x="0" y="0"/>
                <wp:positionH relativeFrom="page">
                  <wp:posOffset>719455</wp:posOffset>
                </wp:positionH>
                <wp:positionV relativeFrom="page">
                  <wp:posOffset>7798435</wp:posOffset>
                </wp:positionV>
                <wp:extent cx="5864860" cy="12700"/>
                <wp:effectExtent l="5080" t="6985" r="6985" b="8890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0"/>
                          <a:chOff x="1133" y="12281"/>
                          <a:chExt cx="9236" cy="20"/>
                        </a:xfrm>
                      </wpg:grpSpPr>
                      <wps:wsp>
                        <wps:cNvPr id="194" name="Freeform 163"/>
                        <wps:cNvSpPr>
                          <a:spLocks/>
                        </wps:cNvSpPr>
                        <wps:spPr bwMode="auto">
                          <a:xfrm>
                            <a:off x="1143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64"/>
                        <wps:cNvSpPr>
                          <a:spLocks/>
                        </wps:cNvSpPr>
                        <wps:spPr bwMode="auto">
                          <a:xfrm>
                            <a:off x="1683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65"/>
                        <wps:cNvSpPr>
                          <a:spLocks/>
                        </wps:cNvSpPr>
                        <wps:spPr bwMode="auto">
                          <a:xfrm>
                            <a:off x="1185" y="12291"/>
                            <a:ext cx="478" cy="20"/>
                          </a:xfrm>
                          <a:custGeom>
                            <a:avLst/>
                            <a:gdLst>
                              <a:gd name="T0" fmla="*/ 0 w 478"/>
                              <a:gd name="T1" fmla="*/ 0 h 20"/>
                              <a:gd name="T2" fmla="*/ 477 w 4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8" h="20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66"/>
                        <wps:cNvSpPr>
                          <a:spLocks/>
                        </wps:cNvSpPr>
                        <wps:spPr bwMode="auto">
                          <a:xfrm>
                            <a:off x="1143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67"/>
                        <wps:cNvSpPr>
                          <a:spLocks/>
                        </wps:cNvSpPr>
                        <wps:spPr bwMode="auto">
                          <a:xfrm>
                            <a:off x="1683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68"/>
                        <wps:cNvSpPr>
                          <a:spLocks/>
                        </wps:cNvSpPr>
                        <wps:spPr bwMode="auto">
                          <a:xfrm>
                            <a:off x="3771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69"/>
                        <wps:cNvSpPr>
                          <a:spLocks/>
                        </wps:cNvSpPr>
                        <wps:spPr bwMode="auto">
                          <a:xfrm>
                            <a:off x="1724" y="12291"/>
                            <a:ext cx="2027" cy="20"/>
                          </a:xfrm>
                          <a:custGeom>
                            <a:avLst/>
                            <a:gdLst>
                              <a:gd name="T0" fmla="*/ 0 w 2027"/>
                              <a:gd name="T1" fmla="*/ 0 h 20"/>
                              <a:gd name="T2" fmla="*/ 2027 w 20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7" h="20">
                                <a:moveTo>
                                  <a:pt x="0" y="0"/>
                                </a:moveTo>
                                <a:lnTo>
                                  <a:pt x="202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70"/>
                        <wps:cNvSpPr>
                          <a:spLocks/>
                        </wps:cNvSpPr>
                        <wps:spPr bwMode="auto">
                          <a:xfrm>
                            <a:off x="1683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71"/>
                        <wps:cNvSpPr>
                          <a:spLocks/>
                        </wps:cNvSpPr>
                        <wps:spPr bwMode="auto">
                          <a:xfrm>
                            <a:off x="3771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72"/>
                        <wps:cNvSpPr>
                          <a:spLocks/>
                        </wps:cNvSpPr>
                        <wps:spPr bwMode="auto">
                          <a:xfrm>
                            <a:off x="5211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73"/>
                        <wps:cNvSpPr>
                          <a:spLocks/>
                        </wps:cNvSpPr>
                        <wps:spPr bwMode="auto">
                          <a:xfrm>
                            <a:off x="3811" y="12291"/>
                            <a:ext cx="1380" cy="20"/>
                          </a:xfrm>
                          <a:custGeom>
                            <a:avLst/>
                            <a:gdLst>
                              <a:gd name="T0" fmla="*/ 0 w 1380"/>
                              <a:gd name="T1" fmla="*/ 0 h 20"/>
                              <a:gd name="T2" fmla="*/ 1380 w 13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0" h="20">
                                <a:moveTo>
                                  <a:pt x="0" y="0"/>
                                </a:moveTo>
                                <a:lnTo>
                                  <a:pt x="13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74"/>
                        <wps:cNvSpPr>
                          <a:spLocks/>
                        </wps:cNvSpPr>
                        <wps:spPr bwMode="auto">
                          <a:xfrm>
                            <a:off x="3771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75"/>
                        <wps:cNvSpPr>
                          <a:spLocks/>
                        </wps:cNvSpPr>
                        <wps:spPr bwMode="auto">
                          <a:xfrm>
                            <a:off x="5211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76"/>
                        <wps:cNvSpPr>
                          <a:spLocks/>
                        </wps:cNvSpPr>
                        <wps:spPr bwMode="auto">
                          <a:xfrm>
                            <a:off x="6741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77"/>
                        <wps:cNvSpPr>
                          <a:spLocks/>
                        </wps:cNvSpPr>
                        <wps:spPr bwMode="auto">
                          <a:xfrm>
                            <a:off x="5252" y="12291"/>
                            <a:ext cx="1469" cy="20"/>
                          </a:xfrm>
                          <a:custGeom>
                            <a:avLst/>
                            <a:gdLst>
                              <a:gd name="T0" fmla="*/ 0 w 1469"/>
                              <a:gd name="T1" fmla="*/ 0 h 20"/>
                              <a:gd name="T2" fmla="*/ 1469 w 1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9" h="20">
                                <a:moveTo>
                                  <a:pt x="0" y="0"/>
                                </a:moveTo>
                                <a:lnTo>
                                  <a:pt x="14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78"/>
                        <wps:cNvSpPr>
                          <a:spLocks/>
                        </wps:cNvSpPr>
                        <wps:spPr bwMode="auto">
                          <a:xfrm>
                            <a:off x="5211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79"/>
                        <wps:cNvSpPr>
                          <a:spLocks/>
                        </wps:cNvSpPr>
                        <wps:spPr bwMode="auto">
                          <a:xfrm>
                            <a:off x="6741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80"/>
                        <wps:cNvSpPr>
                          <a:spLocks/>
                        </wps:cNvSpPr>
                        <wps:spPr bwMode="auto">
                          <a:xfrm>
                            <a:off x="8271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81"/>
                        <wps:cNvSpPr>
                          <a:spLocks/>
                        </wps:cNvSpPr>
                        <wps:spPr bwMode="auto">
                          <a:xfrm>
                            <a:off x="6782" y="12291"/>
                            <a:ext cx="1469" cy="20"/>
                          </a:xfrm>
                          <a:custGeom>
                            <a:avLst/>
                            <a:gdLst>
                              <a:gd name="T0" fmla="*/ 0 w 1469"/>
                              <a:gd name="T1" fmla="*/ 0 h 20"/>
                              <a:gd name="T2" fmla="*/ 1469 w 1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9" h="20">
                                <a:moveTo>
                                  <a:pt x="0" y="0"/>
                                </a:moveTo>
                                <a:lnTo>
                                  <a:pt x="14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82"/>
                        <wps:cNvSpPr>
                          <a:spLocks/>
                        </wps:cNvSpPr>
                        <wps:spPr bwMode="auto">
                          <a:xfrm>
                            <a:off x="6741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83"/>
                        <wps:cNvSpPr>
                          <a:spLocks/>
                        </wps:cNvSpPr>
                        <wps:spPr bwMode="auto">
                          <a:xfrm>
                            <a:off x="8271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84"/>
                        <wps:cNvSpPr>
                          <a:spLocks/>
                        </wps:cNvSpPr>
                        <wps:spPr bwMode="auto">
                          <a:xfrm>
                            <a:off x="10359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85"/>
                        <wps:cNvSpPr>
                          <a:spLocks/>
                        </wps:cNvSpPr>
                        <wps:spPr bwMode="auto">
                          <a:xfrm>
                            <a:off x="8312" y="12291"/>
                            <a:ext cx="2027" cy="20"/>
                          </a:xfrm>
                          <a:custGeom>
                            <a:avLst/>
                            <a:gdLst>
                              <a:gd name="T0" fmla="*/ 0 w 2027"/>
                              <a:gd name="T1" fmla="*/ 0 h 20"/>
                              <a:gd name="T2" fmla="*/ 2027 w 20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7" h="20">
                                <a:moveTo>
                                  <a:pt x="0" y="0"/>
                                </a:moveTo>
                                <a:lnTo>
                                  <a:pt x="202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86"/>
                        <wps:cNvSpPr>
                          <a:spLocks/>
                        </wps:cNvSpPr>
                        <wps:spPr bwMode="auto">
                          <a:xfrm>
                            <a:off x="8271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87"/>
                        <wps:cNvSpPr>
                          <a:spLocks/>
                        </wps:cNvSpPr>
                        <wps:spPr bwMode="auto">
                          <a:xfrm>
                            <a:off x="10359" y="12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487F7" id="Group 193" o:spid="_x0000_s1026" style="position:absolute;margin-left:56.65pt;margin-top:614.05pt;width:461.8pt;height:1pt;z-index:-251607040;mso-position-horizontal-relative:page;mso-position-vertical-relative:page" coordorigin="1133,12281" coordsize="92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" o:allowincell="f">
                <v:shape id="Freeform 163" o:spid="_x0000_s1027" style="position:absolute;left:1143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g8MA&#10;AADcAAAADwAAAGRycy9kb3ducmV2LnhtbERPTWvCQBC9C/6HZQRvdVMpUtOs0lYKWqgQ20tu0+yY&#10;DWZnQ3Y18d+7hYK3ebzPydaDbcSFOl87VvA4S0AQl07XXCn4+f54eAbhA7LGxjEpuJKH9Wo8yjDV&#10;ruecLodQiRjCPkUFJoQ2ldKXhiz6mWuJI3d0ncUQYVdJ3WEfw20j50mykBZrjg0GW3o3VJ4OZ6uA&#10;34qt8/L8mxcLtzObff85fFVKTSfD6wuIQEO4i//dWx3nL5/g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kg8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64" o:spid="_x0000_s1028" style="position:absolute;left:1683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BGMMA&#10;AADcAAAADwAAAGRycy9kb3ducmV2LnhtbERPTWvCQBC9C/6HZQRvdVOhUtOs0lYKWqgQ20tu0+yY&#10;DWZnQ3Y18d+7hYK3ebzPydaDbcSFOl87VvA4S0AQl07XXCn4+f54eAbhA7LGxjEpuJKH9Wo8yjDV&#10;ruecLodQiRjCPkUFJoQ2ldKXhiz6mWuJI3d0ncUQYVdJ3WEfw20j50mykBZrjg0GW3o3VJ4OZ6uA&#10;34qt8/L8mxcLtzObff85fFVKTSfD6wuIQEO4i//dWx3nL5/g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wBGM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65" o:spid="_x0000_s1029" style="position:absolute;left:1185;top:12291;width:478;height:20;visibility:visible;mso-wrap-style:square;v-text-anchor:top" coordsize="4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nG8IA&#10;AADcAAAADwAAAGRycy9kb3ducmV2LnhtbERPzWrCQBC+F3yHZQQvpW70YDXNRkQQhYK0xgcYstMk&#10;bXY2ZEeNb+8WCr3Nx/c72XpwrbpSHxrPBmbTBBRx6W3DlYFzsXtZggqCbLH1TAbuFGCdj54yTK2/&#10;8SddT1KpGMIhRQO1SJdqHcqaHIap74gj9+V7hxJhX2nb4y2Gu1bPk2ShHTYcG2rsaFtT+XO6OAPk&#10;pFx97+evDRbHYvl8tO/nDzFmMh42b6CEBvkX/7kPNs5fLeD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2cbwgAAANwAAAAPAAAAAAAAAAAAAAAAAJgCAABkcnMvZG93&#10;bnJldi54bWxQSwUGAAAAAAQABAD1AAAAhwMAAAAA&#10;" path="m,l477,e" filled="f" strokecolor="#006838" strokeweight="1pt">
                  <v:stroke dashstyle="dash"/>
                  <v:path arrowok="t" o:connecttype="custom" o:connectlocs="0,0;477,0" o:connectangles="0,0"/>
                </v:shape>
                <v:shape id="Freeform 166" o:spid="_x0000_s1030" style="position:absolute;left:1143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69MIA&#10;AADcAAAADwAAAGRycy9kb3ducmV2LnhtbERPTWvCQBC9C/6HZQRvdWMPto2uohbBFlqIevE2Zsds&#10;MDsbsquJ/94tFLzN433ObNHZStyo8aVjBeNRAoI4d7rkQsFhv3l5B+EDssbKMSm4k4fFvN+bYapd&#10;yxnddqEQMYR9igpMCHUqpc8NWfQjVxNH7uwaiyHCppC6wTaG20q+JslEWiw5NhisaW0ov+yuVgGv&#10;jlvn5fWUHSfuy3z+tt/dT6HUcNAtpyACdeEp/ndvdZz/8QZ/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jr0wgAAANw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167" o:spid="_x0000_s1031" style="position:absolute;left:1683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2uhsUA&#10;AADcAAAADwAAAGRycy9kb3ducmV2LnhtbESPT2vCQBDF7wW/wzJCb3VjD2JTV7GWghUs+OfibZod&#10;s6HZ2ZBdTfrtnYPgbYb35r3fzBa9r9WV2lgFNjAeZaCIi2ArLg0cD18vU1AxIVusA5OBf4qwmA+e&#10;Zpjb0PGOrvtUKgnhmKMBl1KTax0LRx7jKDTEop1D6zHJ2pbatthJuK/1a5ZNtMeKpcFhQytHxd/+&#10;4g3wx2kdor787k6T8O0+f7pNvy2NeR72y3dQifr0MN+v11bw34RWnpEJ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a6G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68" o:spid="_x0000_s1032" style="position:absolute;left:3771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ELHcMA&#10;AADcAAAADwAAAGRycy9kb3ducmV2LnhtbERPTWvCQBC9F/wPywi9NZt6EJO6ilUEW2hB20tuY3bM&#10;BrOzIbsm6b93C4Xe5vE+Z7kebSN66nztWMFzkoIgLp2uuVLw/bV/WoDwAVlj45gU/JCH9WrysMRc&#10;u4GP1J9CJWII+xwVmBDaXEpfGrLoE9cSR+7iOoshwq6SusMhhttGztJ0Li3WHBsMtrQ1VF5PN6uA&#10;X4uD8/J2PhZz92Z2n8P7+FEp9TgdNy8gAo3hX/znPug4P8vg9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ELHc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69" o:spid="_x0000_s1033" style="position:absolute;left:1724;top:12291;width:2027;height:20;visibility:visible;mso-wrap-style:square;v-text-anchor:top" coordsize="20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n4dMIA&#10;AADcAAAADwAAAGRycy9kb3ducmV2LnhtbESPUWsCMRCE34X+h7CFvmnOeyjlNIoIYiktRdsfsFzW&#10;y2GyOS9bPf31TaHg4zAz3zDz5RC8OlOf2sgGppMCFHEdbcuNge+vzfgFVBJkiz4yGbhSguXiYTTH&#10;ysYL7+i8l0ZlCKcKDTiRrtI61Y4CpknsiLN3iH1AybJvtO3xkuHB67IonnXAlvOCw47Wjurj/icY&#10;+Hz3t4JK2b4dPqTEzp283Z6MeXocVjNQQoPcw//tV2sgE+HvTD4C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fh0wgAAANwAAAAPAAAAAAAAAAAAAAAAAJgCAABkcnMvZG93&#10;bnJldi54bWxQSwUGAAAAAAQABAD1AAAAhwMAAAAA&#10;" path="m,l2027,e" filled="f" strokecolor="#006838" strokeweight="1pt">
                  <v:stroke dashstyle="dash"/>
                  <v:path arrowok="t" o:connecttype="custom" o:connectlocs="0,0;2027,0" o:connectangles="0,0"/>
                </v:shape>
                <v:shape id="Freeform 170" o:spid="_x0000_s1034" style="position:absolute;left:1683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z4MUA&#10;AADcAAAADwAAAGRycy9kb3ducmV2LnhtbESPzWrDMBCE74W8g9hAb43sHEJwo5g2IZAUEojbS25b&#10;a2uZWitjyT99+ypQ6HGYmW+YTT7ZRgzU+dqxgnSRgCAuna65UvDxfnhag/ABWWPjmBT8kId8O3vY&#10;YKbdyFcailCJCGGfoQITQptJ6UtDFv3CtcTR+3KdxRBlV0nd4RjhtpHLJFlJizXHBYMt7QyV30Vv&#10;FfDr7ei87D+vt5U7mf1lfJvOlVKP8+nlGUSgKfyH/9pHrWCZpHA/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PPg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71" o:spid="_x0000_s1035" style="position:absolute;left:3771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ptl8UA&#10;AADcAAAADwAAAGRycy9kb3ducmV2LnhtbESPQWvCQBSE74X+h+UJvdWNOYSSuglqKdhCC2ov3p7Z&#10;ZzaYfRuyaxL/vVso9DjMzDfMspxsKwbqfeNYwWKegCCunG64VvBzeH9+AeEDssbWMSm4kYeyeHxY&#10;Yq7dyDsa9qEWEcI+RwUmhC6X0leGLPq564ijd3a9xRBlX0vd4xjhtpVpkmTSYsNxwWBHG0PVZX+1&#10;Cnh93Dovr6fdMXMf5u17/Jy+aqWeZtPqFUSgKfyH/9pbrSBNU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m2X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72" o:spid="_x0000_s1036" style="position:absolute;left:5211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IDMUA&#10;AADcAAAADwAAAGRycy9kb3ducmV2LnhtbESPQWvCQBSE7wX/w/IEb3WjBSnRVapSiIUWknrx9pp9&#10;zYZm34bsxqT/visIPQ4z8w2z2Y22EVfqfO1YwWKegCAuna65UnD+fH18BuEDssbGMSn4JQ+77eRh&#10;g6l2A+d0LUIlIoR9igpMCG0qpS8NWfRz1xJH79t1FkOUXSV1h0OE20Yuk2QlLdYcFwy2dDBU/hS9&#10;VcD7S+a87L/yy8qdzPFjeBvfK6Vm0/FlDSLQGP7D93amFSyTJ7id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sgM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73" o:spid="_x0000_s1037" style="position:absolute;left:3811;top:12291;width:1380;height:20;visibility:visible;mso-wrap-style:square;v-text-anchor:top" coordsize="13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obsgA&#10;AADcAAAADwAAAGRycy9kb3ducmV2LnhtbESPT2sCMRTE70K/Q3iFXkSzVSm6NUqpFHspUv8seHtu&#10;XndDNy/rJur225uC4HGYmd8w03lrK3GmxhvHCp77CQji3GnDhYLt5qM3BuEDssbKMSn4Iw/z2UNn&#10;iql2F/6m8zoUIkLYp6igDKFOpfR5SRZ939XE0ftxjcUQZVNI3eAlwm0lB0nyIi0ajgsl1vReUv67&#10;PlkF43Zx2JrsuDNZlu333WI5WX0NlXp6bN9eQQRqwz18a39qBYNkBP9n4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22huyAAAANwAAAAPAAAAAAAAAAAAAAAAAJgCAABk&#10;cnMvZG93bnJldi54bWxQSwUGAAAAAAQABAD1AAAAjQMAAAAA&#10;" path="m,l1380,e" filled="f" strokecolor="#006838" strokeweight="1pt">
                  <v:stroke dashstyle="dash"/>
                  <v:path arrowok="t" o:connecttype="custom" o:connectlocs="0,0;1380,0" o:connectangles="0,0"/>
                </v:shape>
                <v:shape id="Freeform 174" o:spid="_x0000_s1038" style="position:absolute;left:3771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148UA&#10;AADcAAAADwAAAGRycy9kb3ducmV2LnhtbESPQWvCQBSE7wX/w/IEb3WjUCnRVapSiIUWknrx9pp9&#10;zYZm34bsxqT/visIPQ4z8w2z2Y22EVfqfO1YwWKegCAuna65UnD+fH18BuEDssbGMSn4JQ+77eRh&#10;g6l2A+d0LUIlIoR9igpMCG0qpS8NWfRz1xJH79t1FkOUXSV1h0OE20Yuk2QlLdYcFwy2dDBU/hS9&#10;VcD7S+a87L/yy8qdzPFjeBvfK6Vm0/FlDSLQGP7D93amFSyTJ7id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/Xj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75" o:spid="_x0000_s1039" style="position:absolute;left:5211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rlMUA&#10;AADcAAAADwAAAGRycy9kb3ducmV2LnhtbESPS2vDMBCE74X8B7GB3Bo5OZjiRDZpQyENtJDHJbet&#10;tbVMrJWx5Ef/fVUo9DjMzDfMtphsIwbqfO1YwWqZgCAuna65UnC9vD4+gfABWWPjmBR8k4cinz1s&#10;MdNu5BMN51CJCGGfoQITQptJ6UtDFv3StcTR+3KdxRBlV0nd4RjhtpHrJEmlxZrjgsGWXgyV93Nv&#10;FfDz7eC87D9Pt9S9mf3HeJzeK6UW82m3ARFoCv/hv/ZBK1gnK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WuU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76" o:spid="_x0000_s1040" style="position:absolute;left:6741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OD8UA&#10;AADcAAAADwAAAGRycy9kb3ducmV2LnhtbESPzWrDMBCE74W8g9hAb7WcHNLiRAlNQsEptJCfi29b&#10;a2uZWitjKbbz9lWhkOMwM98wq81oG9FT52vHCmZJCoK4dLrmSsHl/Pb0AsIHZI2NY1JwIw+b9eRh&#10;hZl2Ax+pP4VKRAj7DBWYENpMSl8asugT1xJH79t1FkOUXSV1h0OE20bO03QhLdYcFwy2tDNU/pyu&#10;VgFvi9x5ef06Fgt3MPvP4X38qJR6nI6vSxCBxnAP/7dzrWCePs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c4P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77" o:spid="_x0000_s1041" style="position:absolute;left:5252;top:12291;width:1469;height:20;visibility:visible;mso-wrap-style:square;v-text-anchor:top" coordsize="14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SMMMA&#10;AADcAAAADwAAAGRycy9kb3ducmV2LnhtbERPW2vCMBR+H/gfwhH2IppMcGo1ynQMBEFovTwfmrO2&#10;rDkpTdS6X788CHv8+O7LdWdrcaPWV441vI0UCOLcmYoLDafj13AGwgdkg7Vj0vAgD+tV72WJiXF3&#10;TumWhULEEPYJaihDaBIpfV6SRT9yDXHkvl1rMUTYFtK0eI/htpZjpd6lxYpjQ4kNbUvKf7Kr1ZBO&#10;f/ebyTkbXNKdmj/24XqZfB60fu13HwsQgbrwL366d0bDWMW18U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pSMMMAAADcAAAADwAAAAAAAAAAAAAAAACYAgAAZHJzL2Rv&#10;d25yZXYueG1sUEsFBgAAAAAEAAQA9QAAAIgDAAAAAA==&#10;" path="m,l1469,e" filled="f" strokecolor="#006838" strokeweight="1pt">
                  <v:stroke dashstyle="dash"/>
                  <v:path arrowok="t" o:connecttype="custom" o:connectlocs="0,0;1469,0" o:connectangles="0,0"/>
                </v:shape>
                <v:shape id="Freeform 178" o:spid="_x0000_s1042" style="position:absolute;left:5211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7/5sUA&#10;AADcAAAADwAAAGRycy9kb3ducmV2LnhtbESPzWrDMBCE74W8g9hAb7WcHELrRAlNQsEptJCfi29b&#10;a2uZWitjKbbz9lWhkOMwM98wq81oG9FT52vHCmZJCoK4dLrmSsHl/Pb0DMIHZI2NY1JwIw+b9eRh&#10;hZl2Ax+pP4VKRAj7DBWYENpMSl8asugT1xJH79t1FkOUXSV1h0OE20bO03QhLdYcFwy2tDNU/pyu&#10;VgFvi9x5ef06Fgt3MPvP4X38qJR6nI6vSxCBxnAP/7dzrWCevs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v/m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79" o:spid="_x0000_s1043" style="position:absolute;left:6741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ApsAA&#10;AADcAAAADwAAAGRycy9kb3ducmV2LnhtbERPy4rCMBTdC/5DuII7TXUhUo0yKoIKCj427u40d5oy&#10;zU1poq1/bxaCy8N5z5etLcWTal84VjAaJiCIM6cLzhXcrtvBFIQPyBpLx6TgRR6Wi25njql2DZ/p&#10;eQm5iCHsU1RgQqhSKX1myKIfuoo4cn+uthgirHOpa2xiuC3lOEkm0mLBscFgRWtD2f/lYRXw6r5z&#10;Xj5+z/eJ25vNqTm0x1ypfq/9mYEI1Iav+OPeaQXjUZwfz8Qj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3ApsAAAADc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v:shape id="Freeform 180" o:spid="_x0000_s1044" style="position:absolute;left:8271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lPcUA&#10;AADcAAAADwAAAGRycy9kb3ducmV2LnhtbESPzWrDMBCE74W8g9hCbrXsHEJxo4SkoZAGWkjai29b&#10;a2OZWCtjyT95+6hQ6HGYmW+Y1WayjRio87VjBVmSgiAuna65UvD99fb0DMIHZI2NY1JwIw+b9exh&#10;hbl2I59oOIdKRAj7HBWYENpcSl8asugT1xJH7+I6iyHKrpK6wzHCbSMXabqUFmuOCwZbejVUXs+9&#10;VcC74uC87H9OxdK9m/3neJw+KqXmj9P2BUSgKfyH/9oHrWCRZf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WU9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81" o:spid="_x0000_s1045" style="position:absolute;left:6782;top:12291;width:1469;height:20;visibility:visible;mso-wrap-style:square;v-text-anchor:top" coordsize="14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zB8YA&#10;AADcAAAADwAAAGRycy9kb3ducmV2LnhtbESPQWvCQBSE7wX/w/IKXopuDGhtdBVbEQRBSLSeH9ln&#10;Epp9G7KrRn99tyD0OMzMN8x82ZlaXKl1lWUFo2EEgji3uuJCwfGwGUxBOI+ssbZMCu7kYLnovcwx&#10;0fbGKV0zX4gAYZeggtL7JpHS5SUZdEPbEAfvbFuDPsi2kLrFW4CbWsZRNJEGKw4LJTb0VVL+k12M&#10;gvT9sfscf2dvp3Qbfdx3/nIar/dK9V+71QyEp87/h5/trVYQj2L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vzB8YAAADcAAAADwAAAAAAAAAAAAAAAACYAgAAZHJz&#10;L2Rvd25yZXYueG1sUEsFBgAAAAAEAAQA9QAAAIsDAAAAAA==&#10;" path="m,l1469,e" filled="f" strokecolor="#006838" strokeweight="1pt">
                  <v:stroke dashstyle="dash"/>
                  <v:path arrowok="t" o:connecttype="custom" o:connectlocs="0,0;1469,0" o:connectangles="0,0"/>
                </v:shape>
                <v:shape id="Freeform 182" o:spid="_x0000_s1046" style="position:absolute;left:6741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e0cQA&#10;AADcAAAADwAAAGRycy9kb3ducmV2LnhtbESPT4vCMBTE78J+h/AWvGmqgkg1iruLoIKCfy7ens2z&#10;Kdu8lCba+u3NwoLHYWZ+w8wWrS3Fg2pfOFYw6CcgiDOnC84VnE+r3gSED8gaS8ek4EkeFvOPzgxT&#10;7Ro+0OMYchEh7FNUYEKoUil9Zsii77uKOHo3V1sMUda51DU2EW5LOUySsbRYcFwwWNG3oez3eLcK&#10;+Ouydl7er4fL2G3Mz77Ztrtcqe5nu5yCCNSGd/i/vdYKhoMR/J2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XtH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183" o:spid="_x0000_s1047" style="position:absolute;left:8271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GpcQA&#10;AADcAAAADwAAAGRycy9kb3ducmV2LnhtbESPT4vCMBTE78J+h/AWvGmqiEg1iruLoIKCfy7ens2z&#10;Kdu8lCba+u3NwoLHYWZ+w8wWrS3Fg2pfOFYw6CcgiDOnC84VnE+r3gSED8gaS8ek4EkeFvOPzgxT&#10;7Ro+0OMYchEh7FNUYEKoUil9Zsii77uKOHo3V1sMUda51DU2EW5LOUySsbRYcFwwWNG3oez3eLcK&#10;+Ouydl7er4fL2G3Mz77Ztrtcqe5nu5yCCNSGd/i/vdYKhoMR/J2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xqX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184" o:spid="_x0000_s1048" style="position:absolute;left:10359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jPsQA&#10;AADcAAAADwAAAGRycy9kb3ducmV2LnhtbESPT4vCMBTE78J+h/AWvGmqoEg1iruLoIKCfy7ens2z&#10;Kdu8lCba+u3NwoLHYWZ+w8wWrS3Fg2pfOFYw6CcgiDOnC84VnE+r3gSED8gaS8ek4EkeFvOPzgxT&#10;7Ro+0OMYchEh7FNUYEKoUil9Zsii77uKOHo3V1sMUda51DU2EW5LOUySsbRYcFwwWNG3oez3eLcK&#10;+Ouydl7er4fL2G3Mz77Ztrtcqe5nu5yCCNSGd/i/vdYKhoMR/J2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Yz7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185" o:spid="_x0000_s1049" style="position:absolute;left:8312;top:12291;width:2027;height:20;visibility:visible;mso-wrap-style:square;v-text-anchor:top" coordsize="20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TRsMA&#10;AADcAAAADwAAAGRycy9kb3ducmV2LnhtbESPUWsCMRCE3wv9D2ELfas570HkahQRikUqUvUHLJf1&#10;cjTZnJdVr/31plDo4zAz3zCzxRC8ulKf2sgGxqMCFHEdbcuNgePh7WUKKgmyRR+ZDHxTgsX88WGG&#10;lY03/qTrXhqVIZwqNOBEukrrVDsKmEaxI87eKfYBJcu+0bbHW4YHr8uimOiALecFhx2tHNVf+0sw&#10;sPvwPwWVst6ctlJi587ers/GPD8Ny1dQQoP8h//a79ZAOZ7A75l8BP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TRsMAAADcAAAADwAAAAAAAAAAAAAAAACYAgAAZHJzL2Rv&#10;d25yZXYueG1sUEsFBgAAAAAEAAQA9QAAAIgDAAAAAA==&#10;" path="m,l2027,e" filled="f" strokecolor="#006838" strokeweight="1pt">
                  <v:stroke dashstyle="dash"/>
                  <v:path arrowok="t" o:connecttype="custom" o:connectlocs="0,0;2027,0" o:connectangles="0,0"/>
                </v:shape>
                <v:shape id="Freeform 186" o:spid="_x0000_s1050" style="position:absolute;left:8271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Y0sQA&#10;AADcAAAADwAAAGRycy9kb3ducmV2LnhtbESPT4vCMBTE78J+h/AW9qapHlSqUXSXBRVW8M/F27N5&#10;NsXmpTTR1m+/EQSPw8z8hpnOW1uKO9W+cKyg30tAEGdOF5wrOB5+u2MQPiBrLB2Tggd5mM8+OlNM&#10;tWt4R/d9yEWEsE9RgQmhSqX0mSGLvucq4uhdXG0xRFnnUtfYRLgt5SBJhtJiwXHBYEXfhrLr/mYV&#10;8PK0cl7ezrvT0K3Nz7bZtH+5Ul+f7WICIlAb3uFXe6UVDPojeJ6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0WNL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187" o:spid="_x0000_s1051" style="position:absolute;left:10359;top:12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MoMAA&#10;AADcAAAADwAAAGRycy9kb3ducmV2LnhtbERPy4rCMBTdC/5DuII7TXUhUo0yKoIKCj427u40d5oy&#10;zU1poq1/bxaCy8N5z5etLcWTal84VjAaJiCIM6cLzhXcrtvBFIQPyBpLx6TgRR6Wi25njql2DZ/p&#10;eQm5iCHsU1RgQqhSKX1myKIfuoo4cn+uthgirHOpa2xiuC3lOEkm0mLBscFgRWtD2f/lYRXw6r5z&#10;Xj5+z/eJ25vNqTm0x1ypfq/9mYEI1Iav+OPeaQXjUVwbz8Qj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vMoMAAAADc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215CBD" w:rsidRPr="001E5046" w:rsidRDefault="00215CBD" w:rsidP="001E5046">
      <w:pPr>
        <w:numPr>
          <w:ilvl w:val="0"/>
          <w:numId w:val="3"/>
        </w:numPr>
        <w:shd w:val="clear" w:color="auto" w:fill="FFFFFF" w:themeFill="background1"/>
        <w:ind w:left="1512"/>
        <w:jc w:val="left"/>
        <w:textAlignment w:val="auto"/>
        <w:outlineLvl w:val="0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10" w:name="_Toc476757713"/>
      <w:r w:rsidRPr="001E5046">
        <w:rPr>
          <w:rFonts w:ascii="Arial" w:hAnsi="Arial" w:cs="Arial"/>
          <w:b/>
          <w:bCs/>
          <w:color w:val="000000" w:themeColor="text1"/>
          <w:sz w:val="26"/>
          <w:szCs w:val="26"/>
        </w:rPr>
        <w:t>Podaci o licima domaćinstva/preduzeća</w:t>
      </w:r>
      <w:bookmarkEnd w:id="10"/>
      <w:r w:rsidRPr="001E5046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18"/>
        <w:jc w:val="left"/>
        <w:textAlignment w:val="auto"/>
        <w:rPr>
          <w:color w:val="000000" w:themeColor="text1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outlineLvl w:val="2"/>
        <w:rPr>
          <w:rFonts w:ascii="Arial" w:hAnsi="Arial" w:cs="Arial"/>
          <w:color w:val="000000" w:themeColor="text1"/>
          <w:sz w:val="26"/>
          <w:szCs w:val="26"/>
        </w:rPr>
      </w:pPr>
      <w:r w:rsidRPr="001E5046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              </w:t>
      </w:r>
      <w:bookmarkStart w:id="11" w:name="_Toc476757714"/>
      <w:r w:rsidRPr="001E5046">
        <w:rPr>
          <w:rFonts w:ascii="Arial" w:hAnsi="Arial" w:cs="Arial"/>
          <w:b/>
          <w:bCs/>
          <w:color w:val="000000" w:themeColor="text1"/>
          <w:sz w:val="26"/>
          <w:szCs w:val="26"/>
        </w:rPr>
        <w:t>2. 1 O FIZIČKIM LICIMA:</w:t>
      </w:r>
      <w:bookmarkEnd w:id="11"/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4"/>
        <w:jc w:val="left"/>
        <w:textAlignment w:val="auto"/>
        <w:rPr>
          <w:color w:val="000000" w:themeColor="text1"/>
          <w:sz w:val="22"/>
          <w:szCs w:val="2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                    Tabela Br. 3. Podaci o članovima domaćinstva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jc w:val="left"/>
        <w:textAlignment w:val="auto"/>
        <w:rPr>
          <w:color w:val="000000" w:themeColor="text1"/>
          <w:sz w:val="3"/>
          <w:szCs w:val="3"/>
        </w:rPr>
      </w:pPr>
    </w:p>
    <w:tbl>
      <w:tblPr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228"/>
        <w:gridCol w:w="1538"/>
        <w:gridCol w:w="1381"/>
        <w:gridCol w:w="2438"/>
        <w:gridCol w:w="1493"/>
      </w:tblGrid>
      <w:tr w:rsidR="001E5046" w:rsidRPr="001E5046" w:rsidTr="001E5046">
        <w:trPr>
          <w:trHeight w:hRule="exact" w:val="256"/>
        </w:trPr>
        <w:tc>
          <w:tcPr>
            <w:tcW w:w="5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Br.</w:t>
            </w:r>
          </w:p>
        </w:tc>
        <w:tc>
          <w:tcPr>
            <w:tcW w:w="22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Ime i prezime</w:t>
            </w:r>
          </w:p>
        </w:tc>
        <w:tc>
          <w:tcPr>
            <w:tcW w:w="153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Godina rođenja</w:t>
            </w:r>
          </w:p>
        </w:tc>
        <w:tc>
          <w:tcPr>
            <w:tcW w:w="138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Pol (M/Ž)</w:t>
            </w:r>
          </w:p>
        </w:tc>
        <w:tc>
          <w:tcPr>
            <w:tcW w:w="243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Struka/ radno mesto</w:t>
            </w:r>
          </w:p>
        </w:tc>
        <w:tc>
          <w:tcPr>
            <w:tcW w:w="14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Prihodi (€)</w:t>
            </w:r>
          </w:p>
        </w:tc>
      </w:tr>
      <w:tr w:rsidR="001E5046" w:rsidRPr="001E5046" w:rsidTr="001E5046">
        <w:trPr>
          <w:trHeight w:hRule="exact" w:val="256"/>
        </w:trPr>
        <w:tc>
          <w:tcPr>
            <w:tcW w:w="5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184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5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184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5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184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5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184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5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184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5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184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13"/>
        </w:trPr>
        <w:tc>
          <w:tcPr>
            <w:tcW w:w="5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tabs>
                <w:tab w:val="left" w:pos="509"/>
              </w:tabs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  <w:u w:val="dotted" w:color="006838"/>
              </w:rPr>
              <w:t xml:space="preserve">   7 </w:t>
            </w: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  <w:u w:val="dotted" w:color="006838"/>
              </w:rPr>
              <w:tab/>
            </w:r>
          </w:p>
        </w:tc>
        <w:tc>
          <w:tcPr>
            <w:tcW w:w="22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tabs>
                <w:tab w:val="left" w:pos="2197"/>
              </w:tabs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  <w:u w:val="dotted" w:color="006838"/>
              </w:rPr>
              <w:t xml:space="preserve"> </w:t>
            </w: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  <w:u w:val="dotted" w:color="006838"/>
              </w:rPr>
              <w:tab/>
            </w:r>
          </w:p>
        </w:tc>
        <w:tc>
          <w:tcPr>
            <w:tcW w:w="153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"/>
        <w:jc w:val="left"/>
        <w:textAlignment w:val="auto"/>
        <w:rPr>
          <w:color w:val="000000" w:themeColor="text1"/>
          <w:sz w:val="28"/>
          <w:szCs w:val="28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4"/>
        <w:ind w:left="1080" w:right="1459"/>
        <w:jc w:val="left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495D62A2" wp14:editId="1E9DCA21">
                <wp:simplePos x="0" y="0"/>
                <wp:positionH relativeFrom="page">
                  <wp:posOffset>719455</wp:posOffset>
                </wp:positionH>
                <wp:positionV relativeFrom="paragraph">
                  <wp:posOffset>-422275</wp:posOffset>
                </wp:positionV>
                <wp:extent cx="12700" cy="12700"/>
                <wp:effectExtent l="5080" t="4445" r="1270" b="1905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-665"/>
                          <a:chExt cx="20" cy="20"/>
                        </a:xfrm>
                      </wpg:grpSpPr>
                      <wps:wsp>
                        <wps:cNvPr id="191" name="Freeform 78"/>
                        <wps:cNvSpPr>
                          <a:spLocks/>
                        </wps:cNvSpPr>
                        <wps:spPr bwMode="auto">
                          <a:xfrm>
                            <a:off x="1143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79"/>
                        <wps:cNvSpPr>
                          <a:spLocks/>
                        </wps:cNvSpPr>
                        <wps:spPr bwMode="auto">
                          <a:xfrm>
                            <a:off x="1143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4F001" id="Group 190" o:spid="_x0000_s1026" style="position:absolute;margin-left:56.65pt;margin-top:-33.25pt;width:1pt;height:1pt;z-index:-251626496;mso-position-horizontal-relative:page" coordorigin="1133,-665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" o:allowincell="f">
                <v:shape id="Freeform 78" o:spid="_x0000_s1027" style="position:absolute;left:1143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HG8EA&#10;AADcAAAADwAAAGRycy9kb3ducmV2LnhtbERPS4vCMBC+L/gfwgje1tQ9iFajrC6CCgo+Lt5mm9mm&#10;bDMpTbT13xtB8DYf33Om89aW4ka1LxwrGPQTEMSZ0wXnCs6n1ecIhA/IGkvHpOBOHuazzscUU+0a&#10;PtDtGHIRQ9inqMCEUKVS+syQRd93FXHk/lxtMURY51LX2MRwW8qvJBlKiwXHBoMVLQ1l/8erVcCL&#10;y9p5ef09XIZuY372zbbd5Ur1uu33BESgNrzFL/dax/njA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nBxvBAAAA3A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79" o:spid="_x0000_s1028" style="position:absolute;left:1143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WZbMMA&#10;AADcAAAADwAAAGRycy9kb3ducmV2LnhtbERPS2vCQBC+F/wPywi9NRs9SBtdpSqFWGjBxyW3aXaa&#10;Dc3OhuyaxH/fLRS8zcf3nNVmtI3oqfO1YwWzJAVBXDpdc6Xgcn57egbhA7LGxjEpuJGHzXrysMJM&#10;u4GP1J9CJWII+wwVmBDaTEpfGrLoE9cSR+7bdRZDhF0ldYdDDLeNnKfpQlqsOTYYbGlnqPw5Xa0C&#10;3ha58/L6dSwW7mD2n8P7+FEp9TgdX5cgAo3hLv535zrOf5nD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WZbM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26600F55" wp14:editId="4E390453">
                <wp:simplePos x="0" y="0"/>
                <wp:positionH relativeFrom="page">
                  <wp:posOffset>1062355</wp:posOffset>
                </wp:positionH>
                <wp:positionV relativeFrom="paragraph">
                  <wp:posOffset>-422275</wp:posOffset>
                </wp:positionV>
                <wp:extent cx="12700" cy="12700"/>
                <wp:effectExtent l="5080" t="4445" r="1270" b="1905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673" y="-665"/>
                          <a:chExt cx="20" cy="20"/>
                        </a:xfrm>
                      </wpg:grpSpPr>
                      <wps:wsp>
                        <wps:cNvPr id="187" name="Freeform 81"/>
                        <wps:cNvSpPr>
                          <a:spLocks/>
                        </wps:cNvSpPr>
                        <wps:spPr bwMode="auto">
                          <a:xfrm>
                            <a:off x="1683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82"/>
                        <wps:cNvSpPr>
                          <a:spLocks/>
                        </wps:cNvSpPr>
                        <wps:spPr bwMode="auto">
                          <a:xfrm>
                            <a:off x="1683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3"/>
                        <wps:cNvSpPr>
                          <a:spLocks/>
                        </wps:cNvSpPr>
                        <wps:spPr bwMode="auto">
                          <a:xfrm>
                            <a:off x="1683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2B9A5" id="Group 186" o:spid="_x0000_s1026" style="position:absolute;margin-left:83.65pt;margin-top:-33.25pt;width:1pt;height:1pt;z-index:-251625472;mso-position-horizontal-relative:page" coordorigin="1673,-665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" o:allowincell="f">
                <v:shape id="Freeform 81" o:spid="_x0000_s1027" style="position:absolute;left:1683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sKcMA&#10;AADcAAAADwAAAGRycy9kb3ducmV2LnhtbERPTWvCQBC9F/wPywi9NZt60JC6ilUEW2hB20tuY3bM&#10;BrOzIbsm6b93C4Xe5vE+Z7kebSN66nztWMFzkoIgLp2uuVLw/bV/ykD4gKyxcUwKfsjDejV5WGKu&#10;3cBH6k+hEjGEfY4KTAhtLqUvDVn0iWuJI3dxncUQYVdJ3eEQw20jZ2k6lxZrjg0GW9oaKq+nm1XA&#10;r8XBeXk7H4u5ezO7z+F9/KiUepyOmxcQgcbwL/5zH3Scny3g9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sKc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82" o:spid="_x0000_s1028" style="position:absolute;left:1683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4W8QA&#10;AADcAAAADwAAAGRycy9kb3ducmV2LnhtbESPQWvCQBCF70L/wzKF3nRjDyKpq6ilYAsWtF68jdkx&#10;G8zOhuxq4r93DkJvM7w3730zW/S+VjdqYxXYwHiUgSIugq24NHD4+xpOQcWEbLEOTAbuFGExfxnM&#10;MLeh4x3d9qlUEsIxRwMupSbXOhaOPMZRaIhFO4fWY5K1LbVtsZNwX+v3LJtojxVLg8OG1o6Ky/7q&#10;DfDquAlRX0+74yR8u8/f7qfflsa8vfbLD1CJ+vRvfl5vrOBPhVaekQn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OFv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83" o:spid="_x0000_s1029" style="position:absolute;left:1683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dwMMA&#10;AADcAAAADwAAAGRycy9kb3ducmV2LnhtbERPTWvCQBC9C/6HZYTedNMexKauYpVCWmghsRdvY3bM&#10;BrOzIbsx6b/vFgre5vE+Z70dbSNu1PnasYLHRQKCuHS65krB9/FtvgLhA7LGxjEp+CEP2810ssZU&#10;u4FzuhWhEjGEfYoKTAhtKqUvDVn0C9cSR+7iOoshwq6SusMhhttGPiXJUlqsOTYYbGlvqLwWvVXA&#10;r6fMedmf89PSvZvD1/AxflZKPczG3QuIQGO4i//dmY7zV8/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idwM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7C67B2D3" wp14:editId="31443E37">
                <wp:simplePos x="0" y="0"/>
                <wp:positionH relativeFrom="page">
                  <wp:posOffset>2477135</wp:posOffset>
                </wp:positionH>
                <wp:positionV relativeFrom="paragraph">
                  <wp:posOffset>-422275</wp:posOffset>
                </wp:positionV>
                <wp:extent cx="4362450" cy="12700"/>
                <wp:effectExtent l="635" t="4445" r="8890" b="1905"/>
                <wp:wrapNone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0" cy="12700"/>
                          <a:chOff x="3901" y="-665"/>
                          <a:chExt cx="6870" cy="20"/>
                        </a:xfrm>
                      </wpg:grpSpPr>
                      <wps:wsp>
                        <wps:cNvPr id="168" name="Freeform 85"/>
                        <wps:cNvSpPr>
                          <a:spLocks/>
                        </wps:cNvSpPr>
                        <wps:spPr bwMode="auto">
                          <a:xfrm>
                            <a:off x="3911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86"/>
                        <wps:cNvSpPr>
                          <a:spLocks/>
                        </wps:cNvSpPr>
                        <wps:spPr bwMode="auto">
                          <a:xfrm>
                            <a:off x="3911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87"/>
                        <wps:cNvSpPr>
                          <a:spLocks/>
                        </wps:cNvSpPr>
                        <wps:spPr bwMode="auto">
                          <a:xfrm>
                            <a:off x="5449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88"/>
                        <wps:cNvSpPr>
                          <a:spLocks/>
                        </wps:cNvSpPr>
                        <wps:spPr bwMode="auto">
                          <a:xfrm>
                            <a:off x="3952" y="-655"/>
                            <a:ext cx="1477" cy="20"/>
                          </a:xfrm>
                          <a:custGeom>
                            <a:avLst/>
                            <a:gdLst>
                              <a:gd name="T0" fmla="*/ 0 w 1477"/>
                              <a:gd name="T1" fmla="*/ 0 h 20"/>
                              <a:gd name="T2" fmla="*/ 1477 w 14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7" h="20">
                                <a:moveTo>
                                  <a:pt x="0" y="0"/>
                                </a:moveTo>
                                <a:lnTo>
                                  <a:pt x="147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89"/>
                        <wps:cNvSpPr>
                          <a:spLocks/>
                        </wps:cNvSpPr>
                        <wps:spPr bwMode="auto">
                          <a:xfrm>
                            <a:off x="3911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90"/>
                        <wps:cNvSpPr>
                          <a:spLocks/>
                        </wps:cNvSpPr>
                        <wps:spPr bwMode="auto">
                          <a:xfrm>
                            <a:off x="5449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91"/>
                        <wps:cNvSpPr>
                          <a:spLocks/>
                        </wps:cNvSpPr>
                        <wps:spPr bwMode="auto">
                          <a:xfrm>
                            <a:off x="6831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92"/>
                        <wps:cNvSpPr>
                          <a:spLocks/>
                        </wps:cNvSpPr>
                        <wps:spPr bwMode="auto">
                          <a:xfrm>
                            <a:off x="5489" y="-655"/>
                            <a:ext cx="1322" cy="20"/>
                          </a:xfrm>
                          <a:custGeom>
                            <a:avLst/>
                            <a:gdLst>
                              <a:gd name="T0" fmla="*/ 0 w 1322"/>
                              <a:gd name="T1" fmla="*/ 0 h 20"/>
                              <a:gd name="T2" fmla="*/ 1322 w 13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2" h="20">
                                <a:moveTo>
                                  <a:pt x="0" y="0"/>
                                </a:moveTo>
                                <a:lnTo>
                                  <a:pt x="13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93"/>
                        <wps:cNvSpPr>
                          <a:spLocks/>
                        </wps:cNvSpPr>
                        <wps:spPr bwMode="auto">
                          <a:xfrm>
                            <a:off x="5449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94"/>
                        <wps:cNvSpPr>
                          <a:spLocks/>
                        </wps:cNvSpPr>
                        <wps:spPr bwMode="auto">
                          <a:xfrm>
                            <a:off x="6831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95"/>
                        <wps:cNvSpPr>
                          <a:spLocks/>
                        </wps:cNvSpPr>
                        <wps:spPr bwMode="auto">
                          <a:xfrm>
                            <a:off x="9269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96"/>
                        <wps:cNvSpPr>
                          <a:spLocks/>
                        </wps:cNvSpPr>
                        <wps:spPr bwMode="auto">
                          <a:xfrm>
                            <a:off x="6871" y="-655"/>
                            <a:ext cx="2378" cy="20"/>
                          </a:xfrm>
                          <a:custGeom>
                            <a:avLst/>
                            <a:gdLst>
                              <a:gd name="T0" fmla="*/ 0 w 2378"/>
                              <a:gd name="T1" fmla="*/ 0 h 20"/>
                              <a:gd name="T2" fmla="*/ 2377 w 23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8" h="20">
                                <a:moveTo>
                                  <a:pt x="0" y="0"/>
                                </a:moveTo>
                                <a:lnTo>
                                  <a:pt x="237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97"/>
                        <wps:cNvSpPr>
                          <a:spLocks/>
                        </wps:cNvSpPr>
                        <wps:spPr bwMode="auto">
                          <a:xfrm>
                            <a:off x="6831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98"/>
                        <wps:cNvSpPr>
                          <a:spLocks/>
                        </wps:cNvSpPr>
                        <wps:spPr bwMode="auto">
                          <a:xfrm>
                            <a:off x="9269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99"/>
                        <wps:cNvSpPr>
                          <a:spLocks/>
                        </wps:cNvSpPr>
                        <wps:spPr bwMode="auto">
                          <a:xfrm>
                            <a:off x="10761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00"/>
                        <wps:cNvSpPr>
                          <a:spLocks/>
                        </wps:cNvSpPr>
                        <wps:spPr bwMode="auto">
                          <a:xfrm>
                            <a:off x="9309" y="-655"/>
                            <a:ext cx="1432" cy="20"/>
                          </a:xfrm>
                          <a:custGeom>
                            <a:avLst/>
                            <a:gdLst>
                              <a:gd name="T0" fmla="*/ 0 w 1432"/>
                              <a:gd name="T1" fmla="*/ 0 h 20"/>
                              <a:gd name="T2" fmla="*/ 1431 w 14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2" h="20">
                                <a:moveTo>
                                  <a:pt x="0" y="0"/>
                                </a:move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01"/>
                        <wps:cNvSpPr>
                          <a:spLocks/>
                        </wps:cNvSpPr>
                        <wps:spPr bwMode="auto">
                          <a:xfrm>
                            <a:off x="9269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02"/>
                        <wps:cNvSpPr>
                          <a:spLocks/>
                        </wps:cNvSpPr>
                        <wps:spPr bwMode="auto">
                          <a:xfrm>
                            <a:off x="10761" y="-6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E9222" id="Group 167" o:spid="_x0000_s1026" style="position:absolute;margin-left:195.05pt;margin-top:-33.25pt;width:343.5pt;height:1pt;z-index:-251624448;mso-position-horizontal-relative:page" coordorigin="3901,-665" coordsize="68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" o:allowincell="f">
                <v:shape id="Freeform 85" o:spid="_x0000_s1027" style="position:absolute;left:3911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eocUA&#10;AADcAAAADwAAAGRycy9kb3ducmV2LnhtbESPT2vCQBDF7wW/wzKCt7qxh1Ciq1SloEIL/rl4m2an&#10;2dDsbMiuJn77zqHQ2wzvzXu/WawG36g7dbEObGA2zUARl8HWXBm4nN+fX0HFhGyxCUwGHhRhtRw9&#10;LbCwoecj3U+pUhLCsUADLqW20DqWjjzGaWiJRfsOnccka1dp22Ev4b7RL1mWa481S4PDljaOyp/T&#10;zRvg9XUXor59Ha952LvtZ38YPipjJuPhbQ4q0ZD+zX/XOyv4u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N6h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86" o:spid="_x0000_s1028" style="position:absolute;left:3911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7OsMA&#10;AADcAAAADwAAAGRycy9kb3ducmV2LnhtbERPS2vCQBC+F/wPywi91Y09hDa6CWopaKEFHxdvY3bM&#10;BrOzIbua+O+7hYK3+fieMy8G24gbdb52rGA6SUAQl07XXCk47D9f3kD4gKyxcUwK7uShyEdPc8y0&#10;63lLt12oRAxhn6ECE0KbSelLQxb9xLXEkTu7zmKIsKuk7rCP4baRr0mSSos1xwaDLa0MlZfd1Srg&#10;5XHtvLyetsfUbczHT/81fFdKPY+HxQxEoCE8xP/utY7z03f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R7Os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87" o:spid="_x0000_s1029" style="position:absolute;left:5449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EesUA&#10;AADcAAAADwAAAGRycy9kb3ducmV2LnhtbESPT2vCQBDF7wW/wzJCb3VjD1pSV7GWghUs+OfibZod&#10;s6HZ2ZBdTfrtnYPgbYb35r3fzBa9r9WV2lgFNjAeZaCIi2ArLg0cD18vb6BiQrZYByYD/xRhMR88&#10;zTC3oeMdXfepVBLCMUcDLqUm1zoWjjzGUWiIRTuH1mOStS21bbGTcF/r1yybaI8VS4PDhlaOir/9&#10;xRvgj9M6RH353Z0m4dt9/nSbflsa8zzsl++gEvXpYb5fr63gTwVfnpEJ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0R6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88" o:spid="_x0000_s1030" style="position:absolute;left:3952;top:-655;width:1477;height:20;visibility:visible;mso-wrap-style:square;v-text-anchor:top" coordsize="14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YPMEA&#10;AADcAAAADwAAAGRycy9kb3ducmV2LnhtbERPTYvCMBC9L/gfwgje1tQVqlSjiFpQ8KIreB2asa02&#10;k9JktfrrjSDsbR7vc6bz1lTiRo0rLSsY9CMQxJnVJecKjr/p9xiE88gaK8uk4EEO5rPO1xQTbe+8&#10;p9vB5yKEsEtQQeF9nUjpsoIMur6tiQN3to1BH2CTS93gPYSbSv5EUSwNlhwaCqxpWVB2PfwZBbvV&#10;No1PsUuHvFxfN9v1c5cPL0r1uu1iAsJT6//FH/dGh/mjAbyfCR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mDzBAAAA3AAAAA8AAAAAAAAAAAAAAAAAmAIAAGRycy9kb3du&#10;cmV2LnhtbFBLBQYAAAAABAAEAPUAAACGAwAAAAA=&#10;" path="m,l1477,e" filled="f" strokecolor="#006838" strokeweight="1pt">
                  <v:stroke dashstyle="dash"/>
                  <v:path arrowok="t" o:connecttype="custom" o:connectlocs="0,0;1477,0" o:connectangles="0,0"/>
                </v:shape>
                <v:shape id="Freeform 89" o:spid="_x0000_s1031" style="position:absolute;left:3911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/lsMA&#10;AADcAAAADwAAAGRycy9kb3ducmV2LnhtbERPS2vCQBC+F/wPywi9NRs92BJdpSqFWGjBxyW3aXaa&#10;Dc3OhuyaxH/fLRS8zcf3nNVmtI3oqfO1YwWzJAVBXDpdc6Xgcn57egHhA7LGxjEpuJGHzXrysMJM&#10;u4GP1J9CJWII+wwVmBDaTEpfGrLoE9cSR+7bdRZDhF0ldYdDDLeNnKfpQlqsOTYYbGlnqPw5Xa0C&#10;3ha58/L6dSwW7mD2n8P7+FEp9TgdX5cgAo3hLv535zrOf57D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/ls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90" o:spid="_x0000_s1032" style="position:absolute;left:5449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aDcMA&#10;AADcAAAADwAAAGRycy9kb3ducmV2LnhtbERPTWvCQBC9C/6HZQRvdVMLVtKs0lYKWqgQ20tu0+yY&#10;DWZnQ3Y18d+7hYK3ebzPydaDbcSFOl87VvA4S0AQl07XXCn4+f54WILwAVlj45gUXMnDejUeZZhq&#10;13NOl0OoRAxhn6ICE0KbSulLQxb9zLXEkTu6zmKIsKuk7rCP4baR8yRZSIs1xwaDLb0bKk+Hs1XA&#10;b8XWeXn+zYuF25nNvv8cviqlppPh9QVEoCHcxf/urY7zn5/g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XaDc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91" o:spid="_x0000_s1033" style="position:absolute;left:6831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CecMA&#10;AADcAAAADwAAAGRycy9kb3ducmV2LnhtbERPTWvCQBC9C/6HZQRvdVMpVtKs0lYKWqgQ20tu0+yY&#10;DWZnQ3Y18d+7hYK3ebzPydaDbcSFOl87VvA4S0AQl07XXCn4+f54WILwAVlj45gUXMnDejUeZZhq&#10;13NOl0OoRAxhn6ICE0KbSulLQxb9zLXEkTu6zmKIsKuk7rCP4baR8yRZSIs1xwaDLb0bKk+Hs1XA&#10;b8XWeXn+zYuF25nNvv8cviqlppPh9QVEoCHcxf/urY7zn5/g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xCec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92" o:spid="_x0000_s1034" style="position:absolute;left:5489;top:-655;width:1322;height:20;visibility:visible;mso-wrap-style:square;v-text-anchor:top" coordsize="13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PeMIA&#10;AADcAAAADwAAAGRycy9kb3ducmV2LnhtbERPS2vCQBC+C/0PyxS86aaBmpK6ShEKngo+gngbstMk&#10;NDub7q4x+utdQfA2H99z5svBtKIn5xvLCt6mCQji0uqGKwX73ffkA4QPyBpby6TgQh6Wi5fRHHNt&#10;z7yhfhsqEUPY56igDqHLpfRlTQb91HbEkfu1zmCI0FVSOzzHcNPKNElm0mDDsaHGjlY1lX/bk1Fw&#10;PRzTwpufIqvSf5PZ9OL640qp8evw9Qki0BCe4od7reP87B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A94wgAAANwAAAAPAAAAAAAAAAAAAAAAAJgCAABkcnMvZG93&#10;bnJldi54bWxQSwUGAAAAAAQABAD1AAAAhwMAAAAA&#10;" path="m,l1322,e" filled="f" strokecolor="#006838" strokeweight="1pt">
                  <v:stroke dashstyle="dash"/>
                  <v:path arrowok="t" o:connecttype="custom" o:connectlocs="0,0;1322,0" o:connectangles="0,0"/>
                </v:shape>
                <v:shape id="Freeform 93" o:spid="_x0000_s1035" style="position:absolute;left:5449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J5lcMA&#10;AADcAAAADwAAAGRycy9kb3ducmV2LnhtbERPS2vCQBC+F/wPywi91Y09pCW6CWopaKEFHxdvY3bM&#10;BrOzIbua+O+7hYK3+fieMy8G24gbdb52rGA6SUAQl07XXCk47D9f3kH4gKyxcUwK7uShyEdPc8y0&#10;63lLt12oRAxhn6ECE0KbSelLQxb9xLXEkTu7zmKIsKuk7rCP4baRr0mSSos1xwaDLa0MlZfd1Srg&#10;5XHtvLyetsfUbczHT/81fFdKPY+HxQxEoCE8xP/utY7z31L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J5lc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94" o:spid="_x0000_s1036" style="position:absolute;left:6831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cDsMA&#10;AADcAAAADwAAAGRycy9kb3ducmV2LnhtbERPTWvCQBC9C/6HZYTedNMetKSuYpVCWmghsRdvY3bM&#10;BrOzIbsx6b/vFgre5vE+Z70dbSNu1PnasYLHRQKCuHS65krB9/Ft/gzCB2SNjWNS8EMetpvpZI2p&#10;dgPndCtCJWII+xQVmBDaVEpfGrLoF64ljtzFdRZDhF0ldYdDDLeNfEqSpbRYc2ww2NLeUHktequA&#10;X0+Z87I/56elezeHr+Fj/KyUepiNuxcQgcZwF/+7Mx3nr1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7cDs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95" o:spid="_x0000_s1037" style="position:absolute;left:9269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IfMUA&#10;AADcAAAADwAAAGRycy9kb3ducmV2LnhtbESPT2vCQBDF7wW/wzJCb3VjD1pSV7GWghUs+OfibZod&#10;s6HZ2ZBdTfrtnYPgbYb35r3fzBa9r9WV2lgFNjAeZaCIi2ArLg0cD18vb6BiQrZYByYD/xRhMR88&#10;zTC3oeMdXfepVBLCMUcDLqUm1zoWjjzGUWiIRTuH1mOStS21bbGTcF/r1yybaI8VS4PDhlaOir/9&#10;xRvgj9M6RH353Z0m4dt9/nSbflsa8zzsl++gEvXpYb5fr63gT4VWnpEJ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Uh8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96" o:spid="_x0000_s1038" style="position:absolute;left:6871;top:-655;width:2378;height:20;visibility:visible;mso-wrap-style:square;v-text-anchor:top" coordsize="23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TX8MA&#10;AADcAAAADwAAAGRycy9kb3ducmV2LnhtbERPTWvCQBC9C/0PyxR6kboxBVujq5SC0IOXmuB5yE6z&#10;sdnZkF2TNL/eLRS8zeN9znY/2kb01PnasYLlIgFBXDpdc6WgyA/PbyB8QNbYOCYFv+Rhv3uYbTHT&#10;buAv6k+hEjGEfYYKTAhtJqUvDVn0C9cSR+7bdRZDhF0ldYdDDLeNTJNkJS3WHBsMtvRhqPw5Xa2C&#10;9jK9jOvCnc/FlKbz6ZAfuc6Venoc3zcgAo3hLv53f+o4/3UNf8/EC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jTX8MAAADcAAAADwAAAAAAAAAAAAAAAACYAgAAZHJzL2Rv&#10;d25yZXYueG1sUEsFBgAAAAAEAAQA9QAAAIgDAAAAAA==&#10;" path="m,l2377,e" filled="f" strokecolor="#006838" strokeweight="1pt">
                  <v:stroke dashstyle="dash"/>
                  <v:path arrowok="t" o:connecttype="custom" o:connectlocs="0,0;2377,0" o:connectangles="0,0"/>
                </v:shape>
                <v:shape id="Freeform 97" o:spid="_x0000_s1039" style="position:absolute;left:6831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0XcQA&#10;AADcAAAADwAAAGRycy9kb3ducmV2LnhtbESPQWvCQBCF70L/wzKF3nRjDyKpq6ilYAsWtF68jdkx&#10;G8zOhuxq4r93DkJvM7w3730zW/S+VjdqYxXYwHiUgSIugq24NHD4+xpOQcWEbLEOTAbuFGExfxnM&#10;MLeh4x3d9qlUEsIxRwMupSbXOhaOPMZRaIhFO4fWY5K1LbVtsZNwX+v3LJtojxVLg8OG1o6Ky/7q&#10;DfDquAlRX0+74yR8u8/f7qfflsa8vfbLD1CJ+vRvfl5vrOBPBV+ekQn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yNF3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98" o:spid="_x0000_s1040" style="position:absolute;left:9269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RxsIA&#10;AADcAAAADwAAAGRycy9kb3ducmV2LnhtbERPTWvCQBC9F/wPywje6sYeQkhdxSoFLVSI9eJtzI7Z&#10;0OxsyK5J+u+7QqG3ebzPWa5H24ieOl87VrCYJyCIS6drrhScv96fMxA+IGtsHJOCH/KwXk2elphr&#10;N3BB/SlUIoawz1GBCaHNpfSlIYt+7lriyN1cZzFE2FVSdzjEcNvIlyRJpcWaY4PBlraGyu/T3Srg&#10;t8veeXm/FpfUHczuOHyMn5VSs+m4eQURaAz/4j/3Xsf52QIe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pHGwgAAANw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99" o:spid="_x0000_s1041" style="position:absolute;left:10761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PscEA&#10;AADcAAAADwAAAGRycy9kb3ducmV2LnhtbERPS4vCMBC+L/gfwgje1lQPItUoPhBU2AWrF29jMzbF&#10;ZlKaaOu/3yws7G0+vufMl52txIsaXzpWMBomIIhzp0suFFzOu88pCB+QNVaOScGbPCwXvY85ptq1&#10;fKJXFgoRQ9inqMCEUKdS+tyQRT90NXHk7q6xGCJsCqkbbGO4reQ4SSbSYsmxwWBNG0P5I3taBby+&#10;7p2Xz9vpOnEHs/1uj91XodSg361mIAJ14V/8597rOH86ht9n4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sD7HBAAAA3A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100" o:spid="_x0000_s1042" style="position:absolute;left:9309;top:-655;width:1432;height:20;visibility:visible;mso-wrap-style:square;v-text-anchor:top" coordsize="14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srMIA&#10;AADcAAAADwAAAGRycy9kb3ducmV2LnhtbERPS2vCQBC+F/wPyxR6Ed1YaSqpqwRB8FLBR+9Ddsym&#10;zc7G7BrTf+8Kgrf5+J4zX/a2Fh21vnKsYDJOQBAXTldcKjge1qMZCB+QNdaOScE/eVguBi9zzLS7&#10;8o66fShFDGGfoQITQpNJ6QtDFv3YNcSRO7nWYoiwLaVu8RrDbS3fkySVFiuODQYbWhkq/vYXq6Co&#10;f9Iu3x6Szbcffn64Xxya/KzU22uff4EI1Ien+OHe6Dh/NoX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OyswgAAANwAAAAPAAAAAAAAAAAAAAAAAJgCAABkcnMvZG93&#10;bnJldi54bWxQSwUGAAAAAAQABAD1AAAAhwMAAAAA&#10;" path="m,l1431,e" filled="f" strokecolor="#006838" strokeweight="1pt">
                  <v:stroke dashstyle="dash"/>
                  <v:path arrowok="t" o:connecttype="custom" o:connectlocs="0,0;1431,0" o:connectangles="0,0"/>
                </v:shape>
                <v:shape id="Freeform 101" o:spid="_x0000_s1043" style="position:absolute;left:9269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yXsMA&#10;AADcAAAADwAAAGRycy9kb3ducmV2LnhtbERPTWvCQBC9F/wPywjemo1FQoiuUpWCFlrQesltmp1m&#10;Q7OzIbua+O+7hUJv83ifs9qMthU36n3jWME8SUEQV043XCu4fLw85iB8QNbYOiYFd/KwWU8eVlho&#10;N/CJbudQixjCvkAFJoSukNJXhiz6xHXEkftyvcUQYV9L3eMQw20rn9I0kxYbjg0GO9oZqr7PV6uA&#10;t+XBeXn9PJWZO5r9+/A6vtVKzabj8xJEoDH8i//cBx3n5wv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kyXs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02" o:spid="_x0000_s1044" style="position:absolute;left:10761;top:-6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XxcMA&#10;AADcAAAADwAAAGRycy9kb3ducmV2LnhtbERPTWvCQBC9F/wPywjemo0FQ4iuUpWCFlrQesltmp1m&#10;Q7OzIbua+O+7hUJv83ifs9qMthU36n3jWME8SUEQV043XCu4fLw85iB8QNbYOiYFd/KwWU8eVlho&#10;N/CJbudQixjCvkAFJoSukNJXhiz6xHXEkftyvcUQYV9L3eMQw20rn9I0kxYbjg0GO9oZqr7PV6uA&#10;t+XBeXn9PJWZO5r9+/A6vtVKzabj8xJEoDH8i//cBx3n5wv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WXxc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22139DAC" wp14:editId="65949338">
                <wp:simplePos x="0" y="0"/>
                <wp:positionH relativeFrom="page">
                  <wp:posOffset>6821170</wp:posOffset>
                </wp:positionH>
                <wp:positionV relativeFrom="paragraph">
                  <wp:posOffset>216535</wp:posOffset>
                </wp:positionV>
                <wp:extent cx="12700" cy="12700"/>
                <wp:effectExtent l="1270" t="5080" r="5080" b="127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742" y="341"/>
                          <a:chExt cx="20" cy="20"/>
                        </a:xfrm>
                      </wpg:grpSpPr>
                      <wps:wsp>
                        <wps:cNvPr id="165" name="Freeform 104"/>
                        <wps:cNvSpPr>
                          <a:spLocks/>
                        </wps:cNvSpPr>
                        <wps:spPr bwMode="auto">
                          <a:xfrm>
                            <a:off x="10752" y="3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05"/>
                        <wps:cNvSpPr>
                          <a:spLocks/>
                        </wps:cNvSpPr>
                        <wps:spPr bwMode="auto">
                          <a:xfrm>
                            <a:off x="10752" y="3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46F6B" id="Group 164" o:spid="_x0000_s1026" style="position:absolute;margin-left:537.1pt;margin-top:17.05pt;width:1pt;height:1pt;z-index:-251623424;mso-position-horizontal-relative:page" coordorigin="10742,341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" o:allowincell="f">
                <v:shape id="Freeform 104" o:spid="_x0000_s1027" style="position:absolute;left:10752;top:3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xP8MA&#10;AADcAAAADwAAAGRycy9kb3ducmV2LnhtbERPS2vCQBC+F/wPywje6sZCQ4lugloKWmjBx8XbmB2z&#10;wexsyK4m/ffdQsHbfHzPWRSDbcSdOl87VjCbJiCIS6drrhQcDx/PbyB8QNbYOCYFP+ShyEdPC8y0&#10;63lH932oRAxhn6ECE0KbSelLQxb91LXEkbu4zmKIsKuk7rCP4baRL0mSSos1xwaDLa0Nldf9zSrg&#10;1WnjvLydd6fUbc37d/85fFVKTcbDcg4i0BAe4n/3Rsf56Sv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lxP8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05" o:spid="_x0000_s1028" style="position:absolute;left:10752;top:3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vSMMA&#10;AADcAAAADwAAAGRycy9kb3ducmV2LnhtbERPTWvCQBC9C/0PyxR6Mxt7CCV1FbUUbKGFWC+5jdkx&#10;G8zOhuyapP++WxC8zeN9znI92VYM1PvGsYJFkoIgrpxuuFZw/Hmfv4DwAVlj65gU/JKH9ephtsRc&#10;u5ELGg6hFjGEfY4KTAhdLqWvDFn0ieuII3d2vcUQYV9L3eMYw20rn9M0kxYbjg0GO9oZqi6Hq1XA&#10;23LvvLyeijJzH+bte/ycvmqlnh6nzSuIQFO4i2/uvY7zswz+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vSM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0FE0ACFB" wp14:editId="3958C04C">
                <wp:simplePos x="0" y="0"/>
                <wp:positionH relativeFrom="page">
                  <wp:posOffset>6821170</wp:posOffset>
                </wp:positionH>
                <wp:positionV relativeFrom="paragraph">
                  <wp:posOffset>561340</wp:posOffset>
                </wp:positionV>
                <wp:extent cx="12700" cy="12700"/>
                <wp:effectExtent l="1270" t="6985" r="5080" b="889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742" y="884"/>
                          <a:chExt cx="20" cy="20"/>
                        </a:xfrm>
                      </wpg:grpSpPr>
                      <wps:wsp>
                        <wps:cNvPr id="161" name="Freeform 107"/>
                        <wps:cNvSpPr>
                          <a:spLocks/>
                        </wps:cNvSpPr>
                        <wps:spPr bwMode="auto">
                          <a:xfrm>
                            <a:off x="10752" y="89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08"/>
                        <wps:cNvSpPr>
                          <a:spLocks/>
                        </wps:cNvSpPr>
                        <wps:spPr bwMode="auto">
                          <a:xfrm>
                            <a:off x="10752" y="89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09"/>
                        <wps:cNvSpPr>
                          <a:spLocks/>
                        </wps:cNvSpPr>
                        <wps:spPr bwMode="auto">
                          <a:xfrm>
                            <a:off x="10752" y="89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EACEC" id="Group 160" o:spid="_x0000_s1026" style="position:absolute;margin-left:537.1pt;margin-top:44.2pt;width:1pt;height:1pt;z-index:-251622400;mso-position-horizontal-relative:page" coordorigin="10742,884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" o:allowincell="f">
                <v:shape id="Freeform 107" o:spid="_x0000_s1027" style="position:absolute;left:10752;top:89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3PMMA&#10;AADcAAAADwAAAGRycy9kb3ducmV2LnhtbERPTWvCQBC9F/oflil4q5t4CCVmFbUUotCC0Yu3aXaa&#10;DWZnQ3Y16b/vFgq9zeN9TrGebCfuNPjWsYJ0noAgrp1uuVFwPr09v4DwAVlj55gUfJOH9erxocBc&#10;u5GPdK9CI2II+xwVmBD6XEpfG7Lo564njtyXGyyGCIdG6gHHGG47uUiSTFpsOTYY7GlnqL5WN6uA&#10;t5fSeXn7PF4ytzevH+Nhem+Umj1NmyWIQFP4F/+5Sx3nZyn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J3PM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08" o:spid="_x0000_s1028" style="position:absolute;left:10752;top:89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DpS8EA&#10;AADcAAAADwAAAGRycy9kb3ducmV2LnhtbERPTYvCMBC9C/sfwizsTdP1UKRrFHURdEFB3Yu3sRmb&#10;YjMpTbT13xtB8DaP9znjaWcrcaPGl44VfA8SEMS50yUXCv4Py/4IhA/IGivHpOBOHqaTj94YM+1a&#10;3tFtHwoRQ9hnqMCEUGdS+tyQRT9wNXHkzq6xGCJsCqkbbGO4reQwSVJpseTYYLCmhaH8sr9aBTw/&#10;rpyX19PumLq1+d22f92mUOrrs5v9gAjUhbf45V7pOD8dwvOZeIG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g6UvBAAAA3A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109" o:spid="_x0000_s1029" style="position:absolute;left:10752;top:89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M0MMA&#10;AADcAAAADwAAAGRycy9kb3ducmV2LnhtbERPS2vCQBC+F/wPywje6sYWQolugloKWmjBx8XbmB2z&#10;wexsyK4m/ffdQsHbfHzPWRSDbcSdOl87VjCbJiCIS6drrhQcDx/PbyB8QNbYOCYFP+ShyEdPC8y0&#10;63lH932oRAxhn6ECE0KbSelLQxb91LXEkbu4zmKIsKuk7rCP4baRL0mSSos1xwaDLa0Nldf9zSrg&#10;1WnjvLydd6fUbc37d/85fFVKTcbDcg4i0BAe4n/3Rsf56Sv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xM0M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1CD5F668" wp14:editId="575AC29B">
                <wp:simplePos x="0" y="0"/>
                <wp:positionH relativeFrom="page">
                  <wp:posOffset>6821170</wp:posOffset>
                </wp:positionH>
                <wp:positionV relativeFrom="paragraph">
                  <wp:posOffset>753745</wp:posOffset>
                </wp:positionV>
                <wp:extent cx="12700" cy="12700"/>
                <wp:effectExtent l="1270" t="8890" r="5080" b="6985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742" y="1187"/>
                          <a:chExt cx="20" cy="20"/>
                        </a:xfrm>
                      </wpg:grpSpPr>
                      <wps:wsp>
                        <wps:cNvPr id="157" name="Freeform 111"/>
                        <wps:cNvSpPr>
                          <a:spLocks/>
                        </wps:cNvSpPr>
                        <wps:spPr bwMode="auto">
                          <a:xfrm>
                            <a:off x="10752" y="11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12"/>
                        <wps:cNvSpPr>
                          <a:spLocks/>
                        </wps:cNvSpPr>
                        <wps:spPr bwMode="auto">
                          <a:xfrm>
                            <a:off x="10752" y="11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13"/>
                        <wps:cNvSpPr>
                          <a:spLocks/>
                        </wps:cNvSpPr>
                        <wps:spPr bwMode="auto">
                          <a:xfrm>
                            <a:off x="10752" y="11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6CFA2" id="Group 156" o:spid="_x0000_s1026" style="position:absolute;margin-left:537.1pt;margin-top:59.35pt;width:1pt;height:1pt;z-index:-251621376;mso-position-horizontal-relative:page" coordorigin="10742,118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" o:allowincell="f">
                <v:shape id="Freeform 111" o:spid="_x0000_s1027" style="position:absolute;left:10752;top:11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uAbsMA&#10;AADcAAAADwAAAGRycy9kb3ducmV2LnhtbERPTWvCQBC9C/6HZQRvdVOhVtKs0lYKWqgQ20tu0+yY&#10;DWZnQ3Y18d+7hYK3ebzPydaDbcSFOl87VvA4S0AQl07XXCn4+f54WILwAVlj45gUXMnDejUeZZhq&#10;13NOl0OoRAxhn6ICE0KbSulLQxb9zLXEkTu6zmKIsKuk7rCP4baR8yRZSIs1xwaDLb0bKk+Hs1XA&#10;b8XWeXn+zYuF25nNvv8cviqlppPh9QVEoCHcxf/urY7zn57h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uAbs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12" o:spid="_x0000_s1028" style="position:absolute;left:10752;top:11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UHMUA&#10;AADcAAAADwAAAGRycy9kb3ducmV2LnhtbESPQWvCQBCF7wX/wzJCb3WjUCmpq1ilYAUL2l68TbNj&#10;NjQ7G7Krif/eOQjeZnhv3vtmtuh9rS7UxiqwgfEoA0VcBFtxaeD35/PlDVRMyBbrwGTgShEW88HT&#10;DHMbOt7T5ZBKJSEcczTgUmpyrWPhyGMchYZYtFNoPSZZ21LbFjsJ97WeZNlUe6xYGhw2tHJU/B/O&#10;3gB/HDch6vPf/jgNX2793W37XWnM87BfvoNK1KeH+X69sYL/KrTyjE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BQc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13" o:spid="_x0000_s1029" style="position:absolute;left:10752;top:11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xh8MA&#10;AADcAAAADwAAAGRycy9kb3ducmV2LnhtbERPTWvCQBC9C/6HZQRvdVOhUtOs0lYKWqgQ20tu0+yY&#10;DWZnQ3Y18d+7hYK3ebzPydaDbcSFOl87VvA4S0AQl07XXCn4+f54eAbhA7LGxjEpuJKH9Wo8yjDV&#10;ruecLodQiRjCPkUFJoQ2ldKXhiz6mWuJI3d0ncUQYVdJ3WEfw20j50mykBZrjg0GW3o3VJ4OZ6uA&#10;34qt8/L8mxcLtzObff85fFVKTSfD6wuIQEO4i//dWx3nPy3h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ixh8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 wp14:anchorId="4FE89172" wp14:editId="282093CA">
                <wp:simplePos x="0" y="0"/>
                <wp:positionH relativeFrom="page">
                  <wp:posOffset>1451610</wp:posOffset>
                </wp:positionH>
                <wp:positionV relativeFrom="paragraph">
                  <wp:posOffset>753745</wp:posOffset>
                </wp:positionV>
                <wp:extent cx="12700" cy="12700"/>
                <wp:effectExtent l="3810" t="8890" r="2540" b="6985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2286" y="1187"/>
                          <a:chExt cx="20" cy="20"/>
                        </a:xfrm>
                      </wpg:grpSpPr>
                      <wps:wsp>
                        <wps:cNvPr id="154" name="Freeform 115"/>
                        <wps:cNvSpPr>
                          <a:spLocks/>
                        </wps:cNvSpPr>
                        <wps:spPr bwMode="auto">
                          <a:xfrm>
                            <a:off x="2296" y="11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16"/>
                        <wps:cNvSpPr>
                          <a:spLocks/>
                        </wps:cNvSpPr>
                        <wps:spPr bwMode="auto">
                          <a:xfrm>
                            <a:off x="2296" y="11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C86FD" id="Group 153" o:spid="_x0000_s1026" style="position:absolute;margin-left:114.3pt;margin-top:59.35pt;width:1pt;height:1pt;z-index:-251620352;mso-position-horizontal-relative:page" coordorigin="2286,118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" o:allowincell="f">
                <v:shape id="Freeform 115" o:spid="_x0000_s1027" style="position:absolute;left:2296;top:11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keGcMA&#10;AADcAAAADwAAAGRycy9kb3ducmV2LnhtbERPTWvCQBC9C/0PyxS86aZSRdKsUpWCChW0veQ2zU6z&#10;odnZkF1N/PduQfA2j/c52bK3tbhQ6yvHCl7GCQjiwumKSwXfXx+jOQgfkDXWjknBlTwsF0+DDFPt&#10;Oj7S5RRKEUPYp6jAhNCkUvrCkEU/dg1x5H5dazFE2JZSt9jFcFvLSZLMpMWKY4PBhtaGir/T2Srg&#10;Vb51Xp5/jvnM7czm0O37z1Kp4XP//gYiUB8e4rt7q+P86Sv8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keGc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16" o:spid="_x0000_s1028" style="position:absolute;left:2296;top:11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7gsMA&#10;AADcAAAADwAAAGRycy9kb3ducmV2LnhtbERPTWvCQBC9C/6HZYTedNOCUlJXsUohLbSQ2Iu3MTtm&#10;g9nZkN2Y9N93CwVv83ifs96OthE36nztWMHjIgFBXDpdc6Xg+/g2fwbhA7LGxjEp+CEP2810ssZU&#10;u4FzuhWhEjGEfYoKTAhtKqUvDVn0C9cSR+7iOoshwq6SusMhhttGPiXJSlqsOTYYbGlvqLwWvVXA&#10;r6fMedmf89PKvZvD1/AxflZKPczG3QuIQGO4i//dmY7zl0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W7gs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 wp14:anchorId="04D269E7" wp14:editId="17357B44">
                <wp:simplePos x="0" y="0"/>
                <wp:positionH relativeFrom="page">
                  <wp:posOffset>2315210</wp:posOffset>
                </wp:positionH>
                <wp:positionV relativeFrom="paragraph">
                  <wp:posOffset>753745</wp:posOffset>
                </wp:positionV>
                <wp:extent cx="12700" cy="12700"/>
                <wp:effectExtent l="635" t="8890" r="5715" b="6985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3646" y="1187"/>
                          <a:chExt cx="20" cy="20"/>
                        </a:xfrm>
                      </wpg:grpSpPr>
                      <wps:wsp>
                        <wps:cNvPr id="151" name="Freeform 118"/>
                        <wps:cNvSpPr>
                          <a:spLocks/>
                        </wps:cNvSpPr>
                        <wps:spPr bwMode="auto">
                          <a:xfrm>
                            <a:off x="3656" y="11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19"/>
                        <wps:cNvSpPr>
                          <a:spLocks/>
                        </wps:cNvSpPr>
                        <wps:spPr bwMode="auto">
                          <a:xfrm>
                            <a:off x="3656" y="11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986FF" id="Group 150" o:spid="_x0000_s1026" style="position:absolute;margin-left:182.3pt;margin-top:59.35pt;width:1pt;height:1pt;z-index:-251619328;mso-position-horizontal-relative:page" coordorigin="3646,118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" o:allowincell="f">
                <v:shape id="Freeform 118" o:spid="_x0000_s1027" style="position:absolute;left:3656;top:11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9gcEA&#10;AADcAAAADwAAAGRycy9kb3ducmV2LnhtbERPTYvCMBC9L/gfwgje1tQFZalGURdBBRd0vXgbm7Ep&#10;NpPSRFv/vRGEvc3jfc5k1tpS3Kn2hWMFg34CgjhzuuBcwfFv9fkNwgdkjaVjUvAgD7Np52OCqXYN&#10;7+l+CLmIIexTVGBCqFIpfWbIou+7ijhyF1dbDBHWudQ1NjHclvIrSUbSYsGxwWBFS0PZ9XCzCnhx&#10;Wjsvb+f9aeQ25ue32ba7XKlet52PQQRqw7/47V7rOH84gNcz8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evYHBAAAA3A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119" o:spid="_x0000_s1028" style="position:absolute;left:3656;top:11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wj9sMA&#10;AADcAAAADwAAAGRycy9kb3ducmV2LnhtbERPTWvCQBC9C/6HZYTedFOhUlJXsUohLbSQ2Iu3MTtm&#10;g9nZkN2Y9N93CwVv83ifs96OthE36nztWMHjIgFBXDpdc6Xg+/g2fwbhA7LGxjEp+CEP2810ssZU&#10;u4FzuhWhEjGEfYoKTAhtKqUvDVn0C9cSR+7iOoshwq6SusMhhttGLpNkJS3WHBsMtrQ3VF6L3irg&#10;11PmvOzP+Wnl3s3ha/gYPyulHmbj7gVEoDHcxf/uTMf5T0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wj9s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79C6A9F4" wp14:editId="5572F611">
                <wp:simplePos x="0" y="0"/>
                <wp:positionH relativeFrom="page">
                  <wp:posOffset>6821170</wp:posOffset>
                </wp:positionH>
                <wp:positionV relativeFrom="paragraph">
                  <wp:posOffset>945515</wp:posOffset>
                </wp:positionV>
                <wp:extent cx="12700" cy="12700"/>
                <wp:effectExtent l="1270" t="635" r="5080" b="5715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742" y="1489"/>
                          <a:chExt cx="20" cy="20"/>
                        </a:xfrm>
                      </wpg:grpSpPr>
                      <wps:wsp>
                        <wps:cNvPr id="147" name="Freeform 121"/>
                        <wps:cNvSpPr>
                          <a:spLocks/>
                        </wps:cNvSpPr>
                        <wps:spPr bwMode="auto">
                          <a:xfrm>
                            <a:off x="10752" y="14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22"/>
                        <wps:cNvSpPr>
                          <a:spLocks/>
                        </wps:cNvSpPr>
                        <wps:spPr bwMode="auto">
                          <a:xfrm>
                            <a:off x="10752" y="14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23"/>
                        <wps:cNvSpPr>
                          <a:spLocks/>
                        </wps:cNvSpPr>
                        <wps:spPr bwMode="auto">
                          <a:xfrm>
                            <a:off x="10752" y="14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69373" id="Group 146" o:spid="_x0000_s1026" style="position:absolute;margin-left:537.1pt;margin-top:74.45pt;width:1pt;height:1pt;z-index:-251618304;mso-position-horizontal-relative:page" coordorigin="10742,1489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" o:allowincell="f">
                <v:shape id="Freeform 121" o:spid="_x0000_s1027" style="position:absolute;left:10752;top:14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Ws8MA&#10;AADcAAAADwAAAGRycy9kb3ducmV2LnhtbERPTWvCQBC9C/6HZQRvdVMpVtKs0lYKWqgQ20tu0+yY&#10;DWZnQ3Y18d+7hYK3ebzPydaDbcSFOl87VvA4S0AQl07XXCn4+f54WILwAVlj45gUXMnDejUeZZhq&#10;13NOl0OoRAxhn6ICE0KbSulLQxb9zLXEkTu6zmKIsKuk7rCP4baR8yRZSIs1xwaDLb0bKk+Hs1XA&#10;b8XWeXn+zYuF25nNvv8cviqlppPh9QVEoCHcxf/urY7zn57h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IWs8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22" o:spid="_x0000_s1028" style="position:absolute;left:10752;top:14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2CwcUA&#10;AADcAAAADwAAAGRycy9kb3ducmV2LnhtbESPQWvCQBCF7wX/wzJCb3WjFCmpq1ilYAUL2l68TbNj&#10;NjQ7G7Krif/eOQjeZnhv3vtmtuh9rS7UxiqwgfEoA0VcBFtxaeD35/PlDVRMyBbrwGTgShEW88HT&#10;DHMbOt7T5ZBKJSEcczTgUmpyrWPhyGMchYZYtFNoPSZZ21LbFjsJ97WeZNlUe6xYGhw2tHJU/B/O&#10;3gB/HDch6vPf/jgNX2793W37XWnM87BfvoNK1KeH+X69sYL/KrTyjE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YLB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23" o:spid="_x0000_s1029" style="position:absolute;left:10752;top:14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nWsMA&#10;AADcAAAADwAAAGRycy9kb3ducmV2LnhtbERPTWvCQBC9C/6HZQRvdVMpUtOs0lYKWqgQ20tu0+yY&#10;DWZnQ3Y18d+7hYK3ebzPydaDbcSFOl87VvA4S0AQl07XXCn4+f54eAbhA7LGxjEpuJKH9Wo8yjDV&#10;ruecLodQiRjCPkUFJoQ2ldKXhiz6mWuJI3d0ncUQYVdJ3WEfw20j50mykBZrjg0GW3o3VJ4OZ6uA&#10;34qt8/L8mxcLtzObff85fFVKTSfD6wuIQEO4i//dWx3nPy3h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EnWs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3656D0E7" wp14:editId="3B9908E2">
                <wp:simplePos x="0" y="0"/>
                <wp:positionH relativeFrom="page">
                  <wp:posOffset>6821170</wp:posOffset>
                </wp:positionH>
                <wp:positionV relativeFrom="paragraph">
                  <wp:posOffset>1137920</wp:posOffset>
                </wp:positionV>
                <wp:extent cx="12700" cy="12700"/>
                <wp:effectExtent l="1270" t="2540" r="5080" b="381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742" y="1792"/>
                          <a:chExt cx="20" cy="20"/>
                        </a:xfrm>
                      </wpg:grpSpPr>
                      <wps:wsp>
                        <wps:cNvPr id="143" name="Freeform 125"/>
                        <wps:cNvSpPr>
                          <a:spLocks/>
                        </wps:cNvSpPr>
                        <wps:spPr bwMode="auto">
                          <a:xfrm>
                            <a:off x="10752" y="18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6"/>
                        <wps:cNvSpPr>
                          <a:spLocks/>
                        </wps:cNvSpPr>
                        <wps:spPr bwMode="auto">
                          <a:xfrm>
                            <a:off x="10752" y="18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7"/>
                        <wps:cNvSpPr>
                          <a:spLocks/>
                        </wps:cNvSpPr>
                        <wps:spPr bwMode="auto">
                          <a:xfrm>
                            <a:off x="10752" y="18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D6A26" id="Group 142" o:spid="_x0000_s1026" style="position:absolute;margin-left:537.1pt;margin-top:89.6pt;width:1pt;height:1pt;z-index:-251617280;mso-position-horizontal-relative:page" coordorigin="10742,1792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" o:allowincell="f">
                <v:shape id="Freeform 125" o:spid="_x0000_s1027" style="position:absolute;left:10752;top:18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QsMMA&#10;AADcAAAADwAAAGRycy9kb3ducmV2LnhtbERPTWvCQBC9C/0PyxS86aZWRNKsUpWCChW0veQ2zU6z&#10;odnZkF1N/PduQfA2j/c52bK3tbhQ6yvHCl7GCQjiwumKSwXfXx+jOQgfkDXWjknBlTwsF0+DDFPt&#10;Oj7S5RRKEUPYp6jAhNCkUvrCkEU/dg1x5H5dazFE2JZSt9jFcFvLSZLMpMWKY4PBhtaGir/T2Srg&#10;Vb51Xp5/jvnM7czm0O37z1Kp4XP//gYiUB8e4rt7q+P86Sv8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kQsM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26" o:spid="_x0000_s1028" style="position:absolute;left:10752;top:18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IxMMA&#10;AADcAAAADwAAAGRycy9kb3ducmV2LnhtbERPTWvCQBC9C/6HZYTedNMiUlJXsUohLbSQ2Iu3MTtm&#10;g9nZkN2Y9N93CwVv83ifs96OthE36nztWMHjIgFBXDpdc6Xg+/g2fwbhA7LGxjEp+CEP2810ssZU&#10;u4FzuhWhEjGEfYoKTAhtKqUvDVn0C9cSR+7iOoshwq6SusMhhttGPiXJSlqsOTYYbGlvqLwWvVXA&#10;r6fMedmf89PKvZvD1/AxflZKPczG3QuIQGO4i//dmY7zl0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CIxM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27" o:spid="_x0000_s1029" style="position:absolute;left:10752;top:18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tX8MA&#10;AADcAAAADwAAAGRycy9kb3ducmV2LnhtbERPTWvCQBC9C/0PyxS86aZSRdKsUpWCChW0veQ2zU6z&#10;odnZkF1N/PduQfA2j/c52bK3tbhQ6yvHCl7GCQjiwumKSwXfXx+jOQgfkDXWjknBlTwsF0+DDFPt&#10;Oj7S5RRKEUPYp6jAhNCkUvrCkEU/dg1x5H5dazFE2JZSt9jFcFvLSZLMpMWKY4PBhtaGir/T2Srg&#10;Vb51Xp5/jvnM7czm0O37z1Kp4XP//gYiUB8e4rt7q+P81yn8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wtX8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 wp14:anchorId="78F68D35" wp14:editId="2594128E">
                <wp:simplePos x="0" y="0"/>
                <wp:positionH relativeFrom="page">
                  <wp:posOffset>6821170</wp:posOffset>
                </wp:positionH>
                <wp:positionV relativeFrom="paragraph">
                  <wp:posOffset>1330325</wp:posOffset>
                </wp:positionV>
                <wp:extent cx="12700" cy="12700"/>
                <wp:effectExtent l="1270" t="4445" r="5080" b="190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742" y="2095"/>
                          <a:chExt cx="20" cy="20"/>
                        </a:xfrm>
                      </wpg:grpSpPr>
                      <wps:wsp>
                        <wps:cNvPr id="139" name="Freeform 129"/>
                        <wps:cNvSpPr>
                          <a:spLocks/>
                        </wps:cNvSpPr>
                        <wps:spPr bwMode="auto">
                          <a:xfrm>
                            <a:off x="10752" y="21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0"/>
                        <wps:cNvSpPr>
                          <a:spLocks/>
                        </wps:cNvSpPr>
                        <wps:spPr bwMode="auto">
                          <a:xfrm>
                            <a:off x="10752" y="21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1"/>
                        <wps:cNvSpPr>
                          <a:spLocks/>
                        </wps:cNvSpPr>
                        <wps:spPr bwMode="auto">
                          <a:xfrm>
                            <a:off x="10752" y="21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C2F35" id="Group 138" o:spid="_x0000_s1026" style="position:absolute;margin-left:537.1pt;margin-top:104.75pt;width:1pt;height:1pt;z-index:-251616256;mso-position-horizontal-relative:page" coordorigin="10742,2095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" o:allowincell="f">
                <v:shape id="Freeform 129" o:spid="_x0000_s1027" style="position:absolute;left:10752;top:21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UJ8MA&#10;AADcAAAADwAAAGRycy9kb3ducmV2LnhtbERPTWvCQBC9C/6HZQRvdVMLUtOs0lYKWqgQ20tu0+yY&#10;DWZnQ3Y18d+7hYK3ebzPydaDbcSFOl87VvA4S0AQl07XXCn4+f54eAbhA7LGxjEpuJKH9Wo8yjDV&#10;ruecLodQiRjCPkUFJoQ2ldKXhiz6mWuJI3d0ncUQYVdJ3WEfw20j50mykBZrjg0GW3o3VJ4OZ6uA&#10;34qt8/L8mxcLtzObff85fFVKTSfD6wuIQEO4i//dWx3nPy3h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dUJ8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30" o:spid="_x0000_s1028" style="position:absolute;left:10752;top:21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Ox8UA&#10;AADcAAAADwAAAGRycy9kb3ducmV2LnhtbESPQWvCQBCF7wX/wzJCb3WjFCmpq1ilYAUL2l68TbNj&#10;NjQ7G7Krif/eOQjeZnhv3vtmtuh9rS7UxiqwgfEoA0VcBFtxaeD35/PlDVRMyBbrwGTgShEW88HT&#10;DHMbOt7T5ZBKJSEcczTgUmpyrWPhyGMchYZYtFNoPSZZ21LbFjsJ97WeZNlUe6xYGhw2tHJU/B/O&#10;3gB/HDch6vPf/jgNX2793W37XWnM87BfvoNK1KeH+X69sYL/KvjyjE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47H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31" o:spid="_x0000_s1029" style="position:absolute;left:10752;top:21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rXMEA&#10;AADcAAAADwAAAGRycy9kb3ducmV2LnhtbERPTYvCMBC9L/gfwgje1tRFZKlGURdBBRd0vXgbm7Ep&#10;NpPSRFv/vRGEvc3jfc5k1tpS3Kn2hWMFg34CgjhzuuBcwfFv9fkNwgdkjaVjUvAgD7Np52OCqXYN&#10;7+l+CLmIIexTVGBCqFIpfWbIou+7ijhyF1dbDBHWudQ1NjHclvIrSUbSYsGxwWBFS0PZ9XCzCnhx&#10;Wjsvb+f9aeQ25ue32ba7XKlet52PQQRqw7/47V7rOH84gNcz8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HK1zBAAAA3A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Tabela br. 4. Pregled glavnih proizvoda za dve prethodne godine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jc w:val="left"/>
        <w:textAlignment w:val="auto"/>
        <w:rPr>
          <w:color w:val="000000" w:themeColor="text1"/>
          <w:sz w:val="3"/>
          <w:szCs w:val="3"/>
        </w:rPr>
      </w:pP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361"/>
        <w:gridCol w:w="963"/>
        <w:gridCol w:w="1012"/>
        <w:gridCol w:w="1012"/>
        <w:gridCol w:w="1012"/>
        <w:gridCol w:w="1012"/>
        <w:gridCol w:w="1012"/>
        <w:gridCol w:w="1012"/>
      </w:tblGrid>
      <w:tr w:rsidR="001E5046" w:rsidRPr="001E5046" w:rsidTr="001E5046">
        <w:trPr>
          <w:trHeight w:hRule="exact" w:val="543"/>
        </w:trPr>
        <w:tc>
          <w:tcPr>
            <w:tcW w:w="115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"/>
              <w:jc w:val="left"/>
              <w:textAlignment w:val="auto"/>
              <w:rPr>
                <w:color w:val="000000" w:themeColor="text1"/>
                <w:sz w:val="14"/>
                <w:szCs w:val="14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Br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ind w:right="26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Proizvod/ usluga</w:t>
            </w:r>
          </w:p>
        </w:tc>
        <w:tc>
          <w:tcPr>
            <w:tcW w:w="96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"/>
              <w:jc w:val="left"/>
              <w:textAlignment w:val="auto"/>
              <w:rPr>
                <w:color w:val="000000" w:themeColor="text1"/>
                <w:sz w:val="14"/>
                <w:szCs w:val="14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Jedinica</w:t>
            </w:r>
          </w:p>
        </w:tc>
        <w:tc>
          <w:tcPr>
            <w:tcW w:w="6072" w:type="dxa"/>
            <w:gridSpan w:val="6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"/>
              <w:jc w:val="left"/>
              <w:textAlignment w:val="auto"/>
              <w:rPr>
                <w:color w:val="000000" w:themeColor="text1"/>
                <w:sz w:val="15"/>
                <w:szCs w:val="15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Godina</w:t>
            </w:r>
          </w:p>
        </w:tc>
      </w:tr>
      <w:tr w:rsidR="001E5046" w:rsidRPr="001E5046" w:rsidTr="001E5046">
        <w:trPr>
          <w:trHeight w:hRule="exact" w:val="303"/>
        </w:trPr>
        <w:tc>
          <w:tcPr>
            <w:tcW w:w="3476" w:type="dxa"/>
            <w:gridSpan w:val="3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036" w:type="dxa"/>
            <w:gridSpan w:val="3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036" w:type="dxa"/>
            <w:gridSpan w:val="3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1E5046" w:rsidRPr="001E5046" w:rsidTr="001E5046">
        <w:trPr>
          <w:trHeight w:hRule="exact" w:val="303"/>
        </w:trPr>
        <w:tc>
          <w:tcPr>
            <w:tcW w:w="3476" w:type="dxa"/>
            <w:gridSpan w:val="3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Količina</w:t>
            </w: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Cena</w:t>
            </w: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Vrednost</w:t>
            </w: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Količina</w:t>
            </w: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Cena</w:t>
            </w: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Vrednost</w:t>
            </w:r>
          </w:p>
        </w:tc>
      </w:tr>
      <w:tr w:rsidR="001E5046" w:rsidRPr="001E5046" w:rsidTr="001E5046">
        <w:trPr>
          <w:trHeight w:hRule="exact" w:val="303"/>
        </w:trPr>
        <w:tc>
          <w:tcPr>
            <w:tcW w:w="115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ind w:right="462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03"/>
        </w:trPr>
        <w:tc>
          <w:tcPr>
            <w:tcW w:w="115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ind w:right="462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03"/>
        </w:trPr>
        <w:tc>
          <w:tcPr>
            <w:tcW w:w="115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ind w:right="462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03"/>
        </w:trPr>
        <w:tc>
          <w:tcPr>
            <w:tcW w:w="115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ind w:right="462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03"/>
        </w:trPr>
        <w:tc>
          <w:tcPr>
            <w:tcW w:w="115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ind w:right="462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03"/>
        </w:trPr>
        <w:tc>
          <w:tcPr>
            <w:tcW w:w="115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6"/>
        <w:jc w:val="left"/>
        <w:textAlignment w:val="auto"/>
        <w:rPr>
          <w:color w:val="000000" w:themeColor="text1"/>
          <w:sz w:val="26"/>
          <w:szCs w:val="26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68"/>
        <w:jc w:val="left"/>
        <w:textAlignment w:val="auto"/>
        <w:outlineLvl w:val="2"/>
        <w:rPr>
          <w:rFonts w:ascii="Arial" w:hAnsi="Arial" w:cs="Arial"/>
          <w:color w:val="000000" w:themeColor="text1"/>
          <w:sz w:val="26"/>
          <w:szCs w:val="26"/>
        </w:rPr>
      </w:pPr>
      <w:r w:rsidRPr="001E5046">
        <w:rPr>
          <w:rFonts w:ascii="Arial" w:hAnsi="Arial" w:cs="Arial"/>
          <w:b/>
          <w:bCs/>
          <w:noProof/>
          <w:color w:val="000000" w:themeColor="text1"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3C98A56E" wp14:editId="470F509E">
                <wp:simplePos x="0" y="0"/>
                <wp:positionH relativeFrom="page">
                  <wp:posOffset>6821170</wp:posOffset>
                </wp:positionH>
                <wp:positionV relativeFrom="paragraph">
                  <wp:posOffset>-1012825</wp:posOffset>
                </wp:positionV>
                <wp:extent cx="12700" cy="12700"/>
                <wp:effectExtent l="1270" t="6350" r="5080" b="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742" y="-1595"/>
                          <a:chExt cx="20" cy="20"/>
                        </a:xfrm>
                      </wpg:grpSpPr>
                      <wps:wsp>
                        <wps:cNvPr id="135" name="Freeform 133"/>
                        <wps:cNvSpPr>
                          <a:spLocks/>
                        </wps:cNvSpPr>
                        <wps:spPr bwMode="auto">
                          <a:xfrm>
                            <a:off x="10752" y="-15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4"/>
                        <wps:cNvSpPr>
                          <a:spLocks/>
                        </wps:cNvSpPr>
                        <wps:spPr bwMode="auto">
                          <a:xfrm>
                            <a:off x="10752" y="-15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5"/>
                        <wps:cNvSpPr>
                          <a:spLocks/>
                        </wps:cNvSpPr>
                        <wps:spPr bwMode="auto">
                          <a:xfrm>
                            <a:off x="10752" y="-15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E052A" id="Group 134" o:spid="_x0000_s1026" style="position:absolute;margin-left:537.1pt;margin-top:-79.75pt;width:1pt;height:1pt;z-index:-251615232;mso-position-horizontal-relative:page" coordorigin="10742,-1595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" o:allowincell="f">
                <v:shape id="Freeform 133" o:spid="_x0000_s1027" style="position:absolute;left:10752;top:-15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eIsMA&#10;AADcAAAADwAAAGRycy9kb3ducmV2LnhtbERPTWvCQBC9C/0PyxS86aYWRdKsUpWCChW0veQ2zU6z&#10;odnZkF1N/PduQfA2j/c52bK3tbhQ6yvHCl7GCQjiwumKSwXfXx+jOQgfkDXWjknBlTwsF0+DDFPt&#10;Oj7S5RRKEUPYp6jAhNCkUvrCkEU/dg1x5H5dazFE2JZSt9jFcFvLSZLMpMWKY4PBhtaGir/T2Srg&#10;Vb51Xp5/jvnM7czm0O37z1Kp4XP//gYiUB8e4rt7q+P81yn8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peIs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34" o:spid="_x0000_s1028" style="position:absolute;left:10752;top:-15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AVcMA&#10;AADcAAAADwAAAGRycy9kb3ducmV2LnhtbERPS2vCQBC+F/wPywje6sYWQolugloKWmjBx8XbmB2z&#10;wexsyK4m/ffdQsHbfHzPWRSDbcSdOl87VjCbJiCIS6drrhQcDx/PbyB8QNbYOCYFP+ShyEdPC8y0&#10;63lH932oRAxhn6ECE0KbSelLQxb91LXEkbu4zmKIsKuk7rCP4baRL0mSSos1xwaDLa0Nldf9zSrg&#10;1WnjvLydd6fUbc37d/85fFVKTcbDcg4i0BAe4n/3Rsf5r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jAVc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35" o:spid="_x0000_s1029" style="position:absolute;left:10752;top:-15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RlzsMA&#10;AADcAAAADwAAAGRycy9kb3ducmV2LnhtbERPTWvCQBC9C/6HZQRvdVMLVtKs0lYKWqgQ20tu0+yY&#10;DWZnQ3Y18d+7hYK3ebzPydaDbcSFOl87VvA4S0AQl07XXCn4+f54WILwAVlj45gUXMnDejUeZZhq&#10;13NOl0OoRAxhn6ICE0KbSulLQxb9zLXEkTu6zmKIsKuk7rCP4baR8yRZSIs1xwaDLb0bKk+Hs1XA&#10;b8XWeXn+zYuF25nNvv8cviqlppPh9QVEoCHcxf/urY7zn57h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Rlzs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rFonts w:ascii="Arial" w:hAnsi="Arial" w:cs="Arial"/>
          <w:b/>
          <w:bCs/>
          <w:noProof/>
          <w:color w:val="000000" w:themeColor="text1"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 wp14:anchorId="31948734" wp14:editId="2A13AC82">
                <wp:simplePos x="0" y="0"/>
                <wp:positionH relativeFrom="page">
                  <wp:posOffset>6821170</wp:posOffset>
                </wp:positionH>
                <wp:positionV relativeFrom="paragraph">
                  <wp:posOffset>-820420</wp:posOffset>
                </wp:positionV>
                <wp:extent cx="12700" cy="12700"/>
                <wp:effectExtent l="1270" t="8255" r="5080" b="762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742" y="-1292"/>
                          <a:chExt cx="20" cy="20"/>
                        </a:xfrm>
                      </wpg:grpSpPr>
                      <wps:wsp>
                        <wps:cNvPr id="131" name="Freeform 137"/>
                        <wps:cNvSpPr>
                          <a:spLocks/>
                        </wps:cNvSpPr>
                        <wps:spPr bwMode="auto">
                          <a:xfrm>
                            <a:off x="10752" y="-1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8"/>
                        <wps:cNvSpPr>
                          <a:spLocks/>
                        </wps:cNvSpPr>
                        <wps:spPr bwMode="auto">
                          <a:xfrm>
                            <a:off x="10752" y="-1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9"/>
                        <wps:cNvSpPr>
                          <a:spLocks/>
                        </wps:cNvSpPr>
                        <wps:spPr bwMode="auto">
                          <a:xfrm>
                            <a:off x="10752" y="-1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DE0B1" id="Group 130" o:spid="_x0000_s1026" style="position:absolute;margin-left:537.1pt;margin-top:-64.6pt;width:1pt;height:1pt;z-index:-251614208;mso-position-horizontal-relative:page" coordorigin="10742,-1292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" o:allowincell="f">
                <v:shape id="Freeform 137" o:spid="_x0000_s1027" style="position:absolute;left:10752;top:-1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YIcEA&#10;AADcAAAADwAAAGRycy9kb3ducmV2LnhtbERPTYvCMBC9L/gfwgje1tQVZKlGURdBBRd0vXgbm7Ep&#10;NpPSRFv/vRGEvc3jfc5k1tpS3Kn2hWMFg34CgjhzuuBcwfFv9fkNwgdkjaVjUvAgD7Np52OCqXYN&#10;7+l+CLmIIexTVGBCqFIpfWbIou+7ijhyF1dbDBHWudQ1NjHclvIrSUbSYsGxwWBFS0PZ9XCzCnhx&#10;Wjsvb+f9aeQ25ue32ba7XKlet52PQQRqw7/47V7rOH84gNcz8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BWCHBAAAA3A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138" o:spid="_x0000_s1028" style="position:absolute;left:10752;top:-1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GVsMA&#10;AADcAAAADwAAAGRycy9kb3ducmV2LnhtbERPTWvCQBC9C/6HZYTedFMLUlJXsUohLbSQ2Iu3MTtm&#10;g9nZkN2Y9N93CwVv83ifs96OthE36nztWMHjIgFBXDpdc6Xg+/g2fwbhA7LGxjEp+CEP2810ssZU&#10;u4FzuhWhEjGEfYoKTAhtKqUvDVn0C9cSR+7iOoshwq6SusMhhttGLpNkJS3WHBsMtrQ3VF6L3irg&#10;11PmvOzP+Wnl3s3ha/gYPyulHmbj7gVEoDHcxf/uTMf5T0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GVs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39" o:spid="_x0000_s1029" style="position:absolute;left:10752;top:-1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jzcMA&#10;AADcAAAADwAAAGRycy9kb3ducmV2LnhtbERPTWvCQBC9C/6HZYTedNMKUlJXsUohLbSQ2Iu3MTtm&#10;g9nZkN2Y9N93CwVv83ifs96OthE36nztWMHjIgFBXDpdc6Xg+/g2fwbhA7LGxjEp+CEP2810ssZU&#10;u4FzuhWhEjGEfYoKTAhtKqUvDVn0C9cSR+7iOoshwq6SusMhhttGPiXJSlqsOTYYbGlvqLwWvVXA&#10;r6fMedmf89PKvZvD1/AxflZKPczG3QuIQGO4i//dmY7zl0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9jzc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rFonts w:ascii="Arial" w:hAnsi="Arial" w:cs="Arial"/>
          <w:b/>
          <w:bCs/>
          <w:noProof/>
          <w:color w:val="000000" w:themeColor="text1"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4FCDD02A" wp14:editId="25B7CC67">
                <wp:simplePos x="0" y="0"/>
                <wp:positionH relativeFrom="page">
                  <wp:posOffset>6821170</wp:posOffset>
                </wp:positionH>
                <wp:positionV relativeFrom="paragraph">
                  <wp:posOffset>-628015</wp:posOffset>
                </wp:positionV>
                <wp:extent cx="12700" cy="12700"/>
                <wp:effectExtent l="1270" t="635" r="5080" b="5715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742" y="-989"/>
                          <a:chExt cx="20" cy="20"/>
                        </a:xfrm>
                      </wpg:grpSpPr>
                      <wps:wsp>
                        <wps:cNvPr id="127" name="Freeform 141"/>
                        <wps:cNvSpPr>
                          <a:spLocks/>
                        </wps:cNvSpPr>
                        <wps:spPr bwMode="auto">
                          <a:xfrm>
                            <a:off x="10752" y="-9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2"/>
                        <wps:cNvSpPr>
                          <a:spLocks/>
                        </wps:cNvSpPr>
                        <wps:spPr bwMode="auto">
                          <a:xfrm>
                            <a:off x="10752" y="-9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3"/>
                        <wps:cNvSpPr>
                          <a:spLocks/>
                        </wps:cNvSpPr>
                        <wps:spPr bwMode="auto">
                          <a:xfrm>
                            <a:off x="10752" y="-9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1ADEA" id="Group 126" o:spid="_x0000_s1026" style="position:absolute;margin-left:537.1pt;margin-top:-49.45pt;width:1pt;height:1pt;z-index:-251613184;mso-position-horizontal-relative:page" coordorigin="10742,-989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" o:allowincell="f">
                <v:shape id="Freeform 141" o:spid="_x0000_s1027" style="position:absolute;left:10752;top:-9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zE8MA&#10;AADcAAAADwAAAGRycy9kb3ducmV2LnhtbERPS2vCQBC+F/wPywi9NRs92BJdpSqFWGjBxyW3aXaa&#10;Dc3OhuyaxH/fLRS8zcf3nNVmtI3oqfO1YwWzJAVBXDpdc6Xgcn57egHhA7LGxjEpuJGHzXrysMJM&#10;u4GP1J9CJWII+wwVmBDaTEpfGrLoE9cSR+7bdRZDhF0ldYdDDLeNnKfpQlqsOTYYbGlnqPw5Xa0C&#10;3ha58/L6dSwW7mD2n8P7+FEp9TgdX5cgAo3hLv535zrOnz/D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3zE8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42" o:spid="_x0000_s1028" style="position:absolute;left:10752;top:-9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nYcQA&#10;AADcAAAADwAAAGRycy9kb3ducmV2LnhtbESPQWvCQBCF7wX/wzKCt7qpB5HUVbQiaKGCthdv0+yY&#10;DWZnQ3Y16b/vHARvM7w3730zX/a+VndqYxXYwNs4A0VcBFtxaeDne/s6AxUTssU6MBn4owjLxeBl&#10;jrkNHR/pfkqlkhCOORpwKTW51rFw5DGOQ0Ms2iW0HpOsbalti52E+1pPsmyqPVYsDQ4b+nBUXE83&#10;b4DX512I+vZ7PE/D3m0O3Wf/VRozGvard1CJ+vQ0P653VvAnQiv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iZ2HEAAAA3A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143" o:spid="_x0000_s1029" style="position:absolute;left:10752;top:-9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7C+sMA&#10;AADcAAAADwAAAGRycy9kb3ducmV2LnhtbERPS2vCQBC+F/wPywi9NRs9SBtdpSqFWGjBxyW3aXaa&#10;Dc3OhuyaxH/fLRS8zcf3nNVmtI3oqfO1YwWzJAVBXDpdc6Xgcn57egbhA7LGxjEpuJGHzXrysMJM&#10;u4GP1J9CJWII+wwVmBDaTEpfGrLoE9cSR+7bdRZDhF0ldYdDDLeNnKfpQlqsOTYYbGlnqPw5Xa0C&#10;3ha58/L6dSwW7mD2n8P7+FEp9TgdX5cgAo3hLv535zrOn7/A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7C+s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rFonts w:ascii="Arial" w:hAnsi="Arial" w:cs="Arial"/>
          <w:b/>
          <w:bCs/>
          <w:noProof/>
          <w:color w:val="000000" w:themeColor="text1"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17294989" wp14:editId="25F6D680">
                <wp:simplePos x="0" y="0"/>
                <wp:positionH relativeFrom="page">
                  <wp:posOffset>6821170</wp:posOffset>
                </wp:positionH>
                <wp:positionV relativeFrom="paragraph">
                  <wp:posOffset>-435610</wp:posOffset>
                </wp:positionV>
                <wp:extent cx="12700" cy="12700"/>
                <wp:effectExtent l="1270" t="2540" r="5080" b="381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742" y="-686"/>
                          <a:chExt cx="20" cy="20"/>
                        </a:xfrm>
                      </wpg:grpSpPr>
                      <wps:wsp>
                        <wps:cNvPr id="124" name="Freeform 145"/>
                        <wps:cNvSpPr>
                          <a:spLocks/>
                        </wps:cNvSpPr>
                        <wps:spPr bwMode="auto">
                          <a:xfrm>
                            <a:off x="10752" y="-6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46"/>
                        <wps:cNvSpPr>
                          <a:spLocks/>
                        </wps:cNvSpPr>
                        <wps:spPr bwMode="auto">
                          <a:xfrm>
                            <a:off x="10752" y="-6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36039" id="Group 123" o:spid="_x0000_s1026" style="position:absolute;margin-left:537.1pt;margin-top:-34.3pt;width:1pt;height:1pt;z-index:-251612160;mso-position-horizontal-relative:page" coordorigin="10742,-686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" o:allowincell="f">
                <v:shape id="Freeform 145" o:spid="_x0000_s1027" style="position:absolute;left:10752;top:-6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9tZMMA&#10;AADcAAAADwAAAGRycy9kb3ducmV2LnhtbERPTWvCQBC9C/6HZYTedFMpUlJXsUohLbSQ2Iu3MTtm&#10;g9nZkN2Y9N93CwVv83ifs96OthE36nztWMHjIgFBXDpdc6Xg+/g2fwbhA7LGxjEp+CEP2810ssZU&#10;u4FzuhWhEjGEfYoKTAhtKqUvDVn0C9cSR+7iOoshwq6SusMhhttGLpNkJS3WHBsMtrQ3VF6L3irg&#10;11PmvOzP+Wnl3s3ha/gYPyulHmbj7gVEoDHcxf/uTMf5yyf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9tZM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46" o:spid="_x0000_s1028" style="position:absolute;left:10752;top:-6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I/8MA&#10;AADcAAAADwAAAGRycy9kb3ducmV2LnhtbERPTWvCQBC9C/6HZYTedFOhUlJXsUohLbSQ2Iu3MTtm&#10;g9nZkN2Y9N93CwVv83ifs96OthE36nztWMHjIgFBXDpdc6Xg+/g2fwbhA7LGxjEp+CEP2810ssZU&#10;u4FzuhWhEjGEfYoKTAhtKqUvDVn0C9cSR+7iOoshwq6SusMhhttGLpNkJS3WHBsMtrQ3VF6L3irg&#10;11PmvOzP+Wnl3s3ha/gYPyulHmbj7gVEoDHcxf/uTMf5yyf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PI/8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              </w:t>
      </w:r>
      <w:bookmarkStart w:id="12" w:name="_Toc476757715"/>
      <w:r w:rsidRPr="001E5046">
        <w:rPr>
          <w:rFonts w:ascii="Arial" w:hAnsi="Arial" w:cs="Arial"/>
          <w:b/>
          <w:bCs/>
          <w:color w:val="000000" w:themeColor="text1"/>
          <w:sz w:val="26"/>
          <w:szCs w:val="26"/>
        </w:rPr>
        <w:t>2. 2 ZA PRAVNA LICA</w:t>
      </w:r>
      <w:bookmarkEnd w:id="12"/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4"/>
        <w:jc w:val="left"/>
        <w:textAlignment w:val="auto"/>
        <w:rPr>
          <w:color w:val="000000" w:themeColor="text1"/>
          <w:sz w:val="22"/>
          <w:szCs w:val="22"/>
        </w:rPr>
      </w:pPr>
    </w:p>
    <w:p w:rsidR="00215CBD" w:rsidRPr="001E5046" w:rsidRDefault="00215CBD" w:rsidP="001E5046">
      <w:pPr>
        <w:shd w:val="clear" w:color="auto" w:fill="FFFFFF" w:themeFill="background1"/>
        <w:jc w:val="left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098FBC27" wp14:editId="6A31DADD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12700" cy="12700"/>
                <wp:effectExtent l="5080" t="3810" r="1270" b="254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267"/>
                          <a:chExt cx="20" cy="20"/>
                        </a:xfrm>
                      </wpg:grpSpPr>
                      <wps:wsp>
                        <wps:cNvPr id="121" name="Freeform 148"/>
                        <wps:cNvSpPr>
                          <a:spLocks/>
                        </wps:cNvSpPr>
                        <wps:spPr bwMode="auto">
                          <a:xfrm>
                            <a:off x="1143" y="2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49"/>
                        <wps:cNvSpPr>
                          <a:spLocks/>
                        </wps:cNvSpPr>
                        <wps:spPr bwMode="auto">
                          <a:xfrm>
                            <a:off x="1143" y="2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EE634" id="Group 120" o:spid="_x0000_s1026" style="position:absolute;margin-left:56.65pt;margin-top:13.35pt;width:1pt;height:1pt;z-index:-251611136;mso-position-horizontal-relative:page" coordorigin="1133,26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" o:allowincell="f">
                <v:shape id="Freeform 148" o:spid="_x0000_s1027" style="position:absolute;left:1143;top:2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O/MEA&#10;AADcAAAADwAAAGRycy9kb3ducmV2LnhtbERPTYvCMBC9L/gfwgje1lQPItUoqyKooGDdi7fZZrYp&#10;NpPSRFv/vREW9jaP9znzZWcr8aDGl44VjIYJCOLc6ZILBd+X7ecUhA/IGivHpOBJHpaL3sccU+1a&#10;PtMjC4WIIexTVGBCqFMpfW7Ioh+6mjhyv66xGCJsCqkbbGO4reQ4SSbSYsmxwWBNa0P5LbtbBby6&#10;7pyX95/zdeL2ZnNqD92xUGrQ775mIAJ14V/8597pOH88gvc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YzvzBAAAA3A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149" o:spid="_x0000_s1028" style="position:absolute;left:1143;top:2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Qi8MA&#10;AADcAAAADwAAAGRycy9kb3ducmV2LnhtbERPTWvCQBC9F/oflhF6qxtzCCV1E9RSsIUW1F68jdkx&#10;G8zOhuyaxH/vFgq9zeN9zrKcbCsG6n3jWMFinoAgrpxuuFbwc3h/fgHhA7LG1jEpuJGHsnh8WGKu&#10;3cg7GvahFjGEfY4KTAhdLqWvDFn0c9cRR+7seoshwr6WuscxhttWpkmSSYsNxwaDHW0MVZf91Srg&#10;9XHrvLyedsfMfZi37/Fz+qqVeppNq1cQgabwL/5zb3Wcn6bw+0y8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pQi8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06368" behindDoc="1" locked="0" layoutInCell="0" allowOverlap="1" wp14:anchorId="15A6410E" wp14:editId="261A77BA">
                <wp:simplePos x="0" y="0"/>
                <wp:positionH relativeFrom="page">
                  <wp:posOffset>719455</wp:posOffset>
                </wp:positionH>
                <wp:positionV relativeFrom="paragraph">
                  <wp:posOffset>544195</wp:posOffset>
                </wp:positionV>
                <wp:extent cx="12700" cy="12700"/>
                <wp:effectExtent l="5080" t="6985" r="1270" b="889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857"/>
                          <a:chExt cx="20" cy="20"/>
                        </a:xfrm>
                      </wpg:grpSpPr>
                      <wps:wsp>
                        <wps:cNvPr id="117" name="Freeform 151"/>
                        <wps:cNvSpPr>
                          <a:spLocks/>
                        </wps:cNvSpPr>
                        <wps:spPr bwMode="auto">
                          <a:xfrm>
                            <a:off x="1143" y="86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52"/>
                        <wps:cNvSpPr>
                          <a:spLocks/>
                        </wps:cNvSpPr>
                        <wps:spPr bwMode="auto">
                          <a:xfrm>
                            <a:off x="1143" y="86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53"/>
                        <wps:cNvSpPr>
                          <a:spLocks/>
                        </wps:cNvSpPr>
                        <wps:spPr bwMode="auto">
                          <a:xfrm>
                            <a:off x="1143" y="86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8D6E3" id="Group 116" o:spid="_x0000_s1026" style="position:absolute;margin-left:56.65pt;margin-top:42.85pt;width:1pt;height:1pt;z-index:-251610112;mso-position-horizontal-relative:page" coordorigin="1133,85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" o:allowincell="f">
                <v:shape id="Freeform 151" o:spid="_x0000_s1027" style="position:absolute;left:1143;top:8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5rsEA&#10;AADcAAAADwAAAGRycy9kb3ducmV2LnhtbERPS4vCMBC+L/gfwgje1tQ9qFSjrC6CCgo+Lt5mm9mm&#10;bDMpTbT13xtB8DYf33Om89aW4ka1LxwrGPQTEMSZ0wXnCs6n1ecYhA/IGkvHpOBOHuazzscUU+0a&#10;PtDtGHIRQ9inqMCEUKVS+syQRd93FXHk/lxtMURY51LX2MRwW8qvJBlKiwXHBoMVLQ1l/8erVcCL&#10;y9p5ef09XIZuY372zbbd5Ur1uu33BESgNrzFL/dax/mDE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ROa7BAAAA3A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152" o:spid="_x0000_s1028" style="position:absolute;left:1143;top:8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6t3MUA&#10;AADcAAAADwAAAGRycy9kb3ducmV2LnhtbESPT2vCQBDF7wW/wzKCt7qxBympq/iHggotaL14G7Nj&#10;NpidDdnVxG/fORR6m+G9ee83s0Xva/WgNlaBDUzGGSjiItiKSwOnn8/Xd1AxIVusA5OBJ0VYzAcv&#10;M8xt6PhAj2MqlYRwzNGAS6nJtY6FI49xHBpi0a6h9ZhkbUttW+wk3Nf6Lcum2mPF0uCwobWj4na8&#10;ewO8Om9D1PfL4TwNO7f57vb9V2nMaNgvP0Al6tO/+e96awV/IrTyjE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q3c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53" o:spid="_x0000_s1029" style="position:absolute;left:1143;top:8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IR8EA&#10;AADcAAAADwAAAGRycy9kb3ducmV2LnhtbERPS4vCMBC+L/gfwgje1tQ9iFajrC6CCgo+Lt5mm9mm&#10;bDMpTbT13xtB8DYf33Om89aW4ka1LxwrGPQTEMSZ0wXnCs6n1ecIhA/IGkvHpOBOHuazzscUU+0a&#10;PtDtGHIRQ9inqMCEUKVS+syQRd93FXHk/lxtMURY51LX2MRwW8qvJBlKiwXHBoMVLQ1l/8erVcCL&#10;y9p5ef09XIZuY372zbbd5Ur1uu33BESgNrzFL/dax/mDM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CCEfBAAAA3A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07392" behindDoc="1" locked="0" layoutInCell="0" allowOverlap="1" wp14:anchorId="606FD28A" wp14:editId="3CECEC46">
                <wp:simplePos x="0" y="0"/>
                <wp:positionH relativeFrom="page">
                  <wp:posOffset>719455</wp:posOffset>
                </wp:positionH>
                <wp:positionV relativeFrom="paragraph">
                  <wp:posOffset>868045</wp:posOffset>
                </wp:positionV>
                <wp:extent cx="12700" cy="12700"/>
                <wp:effectExtent l="5080" t="6985" r="1270" b="889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1367"/>
                          <a:chExt cx="20" cy="20"/>
                        </a:xfrm>
                      </wpg:grpSpPr>
                      <wps:wsp>
                        <wps:cNvPr id="113" name="Freeform 155"/>
                        <wps:cNvSpPr>
                          <a:spLocks/>
                        </wps:cNvSpPr>
                        <wps:spPr bwMode="auto">
                          <a:xfrm>
                            <a:off x="1143" y="13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56"/>
                        <wps:cNvSpPr>
                          <a:spLocks/>
                        </wps:cNvSpPr>
                        <wps:spPr bwMode="auto">
                          <a:xfrm>
                            <a:off x="1143" y="13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57"/>
                        <wps:cNvSpPr>
                          <a:spLocks/>
                        </wps:cNvSpPr>
                        <wps:spPr bwMode="auto">
                          <a:xfrm>
                            <a:off x="1143" y="13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49E1D" id="Group 112" o:spid="_x0000_s1026" style="position:absolute;margin-left:56.65pt;margin-top:68.35pt;width:1pt;height:1pt;z-index:-251609088;mso-position-horizontal-relative:page" coordorigin="1133,136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" o:allowincell="f">
                <v:shape id="Freeform 155" o:spid="_x0000_s1027" style="position:absolute;left:1143;top:13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/rcEA&#10;AADcAAAADwAAAGRycy9kb3ducmV2LnhtbERPTYvCMBC9L/gfwgje1tQVZKlGURdBBRd0vXgbm7Ep&#10;NpPSRFv/vRGEvc3jfc5k1tpS3Kn2hWMFg34CgjhzuuBcwfFv9fkNwgdkjaVjUvAgD7Np52OCqXYN&#10;7+l+CLmIIexTVGBCqFIpfWbIou+7ijhyF1dbDBHWudQ1NjHclvIrSUbSYsGxwWBFS0PZ9XCzCnhx&#10;Wjsvb+f9aeQ25ue32ba7XKlet52PQQRqw7/47V7rOH8whNcz8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qP63BAAAA3A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156" o:spid="_x0000_s1028" style="position:absolute;left:1143;top:13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n2cEA&#10;AADcAAAADwAAAGRycy9kb3ducmV2LnhtbERPTYvCMBC9L/gfwgje1tRFZKlGURdBBRd0vXgbm7Ep&#10;NpPSRFv/vRGEvc3jfc5k1tpS3Kn2hWMFg34CgjhzuuBcwfFv9fkNwgdkjaVjUvAgD7Np52OCqXYN&#10;7+l+CLmIIexTVGBCqFIpfWbIou+7ijhyF1dbDBHWudQ1NjHclvIrSUbSYsGxwWBFS0PZ9XCzCnhx&#10;Wjsvb+f9aeQ25ue32ba7XKlet52PQQRqw7/47V7rOH8whNcz8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Dp9nBAAAA3A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157" o:spid="_x0000_s1029" style="position:absolute;left:1143;top:13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CQsEA&#10;AADcAAAADwAAAGRycy9kb3ducmV2LnhtbERPTYvCMBC9L/gfwgje1tQFZalGURdBBRd0vXgbm7Ep&#10;NpPSRFv/vRGEvc3jfc5k1tpS3Kn2hWMFg34CgjhzuuBcwfFv9fkNwgdkjaVjUvAgD7Np52OCqXYN&#10;7+l+CLmIIexTVGBCqFIpfWbIou+7ijhyF1dbDBHWudQ1NjHclvIrSUbSYsGxwWBFS0PZ9XCzCnhx&#10;Wjsvb+f9aeQ25ue32ba7XKlet52PQQRqw7/47V7rOH8whNcz8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PAkLBAAAA3A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 wp14:anchorId="683101BC" wp14:editId="3B1C6E00">
                <wp:simplePos x="0" y="0"/>
                <wp:positionH relativeFrom="page">
                  <wp:posOffset>719455</wp:posOffset>
                </wp:positionH>
                <wp:positionV relativeFrom="paragraph">
                  <wp:posOffset>1138555</wp:posOffset>
                </wp:positionV>
                <wp:extent cx="12700" cy="12700"/>
                <wp:effectExtent l="5080" t="1270" r="1270" b="508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1793"/>
                          <a:chExt cx="20" cy="20"/>
                        </a:xfrm>
                      </wpg:grpSpPr>
                      <wps:wsp>
                        <wps:cNvPr id="109" name="Freeform 159"/>
                        <wps:cNvSpPr>
                          <a:spLocks/>
                        </wps:cNvSpPr>
                        <wps:spPr bwMode="auto">
                          <a:xfrm>
                            <a:off x="1143" y="180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60"/>
                        <wps:cNvSpPr>
                          <a:spLocks/>
                        </wps:cNvSpPr>
                        <wps:spPr bwMode="auto">
                          <a:xfrm>
                            <a:off x="1143" y="180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61"/>
                        <wps:cNvSpPr>
                          <a:spLocks/>
                        </wps:cNvSpPr>
                        <wps:spPr bwMode="auto">
                          <a:xfrm>
                            <a:off x="1143" y="180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6456A" id="Group 108" o:spid="_x0000_s1026" style="position:absolute;margin-left:56.65pt;margin-top:89.65pt;width:1pt;height:1pt;z-index:-251608064;mso-position-horizontal-relative:page" coordorigin="1133,179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" o:allowincell="f">
                <v:shape id="Freeform 159" o:spid="_x0000_s1027" style="position:absolute;left:1143;top:18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emsMA&#10;AADcAAAADwAAAGRycy9kb3ducmV2LnhtbERPTWsCMRC9C/0PYQq9abYeRLdGqZWCFSrs6sXbdDPd&#10;LG4mSxLd7b9vCgVv83ifs1wPthU38qFxrOB5koEgrpxuuFZwOr6P5yBCRNbYOiYFPxRgvXoYLTHX&#10;rueCbmWsRQrhkKMCE2OXSxkqQxbDxHXEift23mJM0NdSe+xTuG3lNMtm0mLDqcFgR2+Gqkt5tQp4&#10;c965IK9fxXnmPsz20O+Hz1qpp8fh9QVEpCHexf/unU7zswX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uemsMAAADc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60" o:spid="_x0000_s1028" style="position:absolute;left:1143;top:18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h2sUA&#10;AADcAAAADwAAAGRycy9kb3ducmV2LnhtbESPT2vCQBDF7wW/wzKCt7qxBympq/iHggotaL14G7Nj&#10;NpidDdnVxG/fORR6m+G9ee83s0Xva/WgNlaBDUzGGSjiItiKSwOnn8/Xd1AxIVusA5OBJ0VYzAcv&#10;M8xt6PhAj2MqlYRwzNGAS6nJtY6FI49xHBpi0a6h9ZhkbUttW+wk3Nf6Lcum2mPF0uCwobWj4na8&#10;ewO8Om9D1PfL4TwNO7f57vb9V2nMaNgvP0Al6tO/+e96awV/IvjyjE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KHa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v:shape id="Freeform 161" o:spid="_x0000_s1029" style="position:absolute;left:1143;top:18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EQcEA&#10;AADcAAAADwAAAGRycy9kb3ducmV2LnhtbERPTYvCMBC9C/sfwix407QeRLpGcVcEFRTUvXgbm7Ep&#10;NpPSRNv99xtB8DaP9znTeWcr8aDGl44VpMMEBHHudMmFgt/TajAB4QOyxsoxKfgjD/PZR2+KmXYt&#10;H+hxDIWIIewzVGBCqDMpfW7Ioh+6mjhyV9dYDBE2hdQNtjHcVnKUJGNpseTYYLCmH0P57Xi3Cvj7&#10;vHZe3i+H89htzHLfbrtdoVT/s1t8gQjUhbf45V7rOD9N4flMv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0BEHBAAAA3A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                   Tabela br. 5. Podaci o preduzeću</w:t>
      </w:r>
    </w:p>
    <w:p w:rsidR="00215CBD" w:rsidRPr="001E5046" w:rsidRDefault="00215CBD" w:rsidP="001E5046">
      <w:pPr>
        <w:shd w:val="clear" w:color="auto" w:fill="FFFFFF" w:themeFill="background1"/>
        <w:jc w:val="left"/>
        <w:textAlignment w:val="auto"/>
        <w:rPr>
          <w:rFonts w:ascii="Arial" w:hAnsi="Arial" w:cs="Arial"/>
          <w:color w:val="000000" w:themeColor="text1"/>
          <w:sz w:val="3"/>
          <w:szCs w:val="3"/>
        </w:rPr>
      </w:pPr>
    </w:p>
    <w:tbl>
      <w:tblPr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88"/>
        <w:gridCol w:w="1440"/>
        <w:gridCol w:w="1530"/>
        <w:gridCol w:w="1530"/>
        <w:gridCol w:w="2088"/>
      </w:tblGrid>
      <w:tr w:rsidR="001E5046" w:rsidRPr="001E5046" w:rsidTr="001E5046">
        <w:trPr>
          <w:trHeight w:hRule="exact" w:val="590"/>
        </w:trPr>
        <w:tc>
          <w:tcPr>
            <w:tcW w:w="5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9"/>
              <w:jc w:val="left"/>
              <w:textAlignment w:val="auto"/>
              <w:rPr>
                <w:color w:val="000000" w:themeColor="text1"/>
                <w:sz w:val="16"/>
                <w:szCs w:val="16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Br.</w:t>
            </w:r>
          </w:p>
        </w:tc>
        <w:tc>
          <w:tcPr>
            <w:tcW w:w="208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49"/>
              <w:ind w:right="576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Vlasnici (ime &amp; prezime)</w:t>
            </w:r>
          </w:p>
        </w:tc>
        <w:tc>
          <w:tcPr>
            <w:tcW w:w="14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9"/>
              <w:jc w:val="left"/>
              <w:textAlignment w:val="auto"/>
              <w:rPr>
                <w:color w:val="000000" w:themeColor="text1"/>
                <w:sz w:val="16"/>
                <w:szCs w:val="16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% deonica</w:t>
            </w: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49"/>
              <w:ind w:right="396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Aktivnosti preduzeća</w:t>
            </w: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49"/>
              <w:ind w:right="299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Promet u  2014</w:t>
            </w:r>
          </w:p>
        </w:tc>
        <w:tc>
          <w:tcPr>
            <w:tcW w:w="208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49"/>
              <w:ind w:right="439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Promet u  2015</w:t>
            </w:r>
          </w:p>
        </w:tc>
      </w:tr>
      <w:tr w:rsidR="001E5046" w:rsidRPr="001E5046" w:rsidTr="001E5046">
        <w:trPr>
          <w:trHeight w:hRule="exact" w:val="510"/>
        </w:trPr>
        <w:tc>
          <w:tcPr>
            <w:tcW w:w="5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9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425"/>
        </w:trPr>
        <w:tc>
          <w:tcPr>
            <w:tcW w:w="5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86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8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488"/>
        </w:trPr>
        <w:tc>
          <w:tcPr>
            <w:tcW w:w="5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8"/>
              <w:jc w:val="left"/>
              <w:textAlignment w:val="auto"/>
              <w:rPr>
                <w:color w:val="000000" w:themeColor="text1"/>
                <w:sz w:val="13"/>
                <w:szCs w:val="13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8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jc w:val="left"/>
        <w:textAlignment w:val="auto"/>
        <w:rPr>
          <w:color w:val="000000" w:themeColor="text1"/>
        </w:rPr>
        <w:sectPr w:rsidR="00215CBD" w:rsidRPr="001E5046">
          <w:pgSz w:w="11906" w:h="16840"/>
          <w:pgMar w:top="900" w:right="980" w:bottom="1000" w:left="0" w:header="0" w:footer="811" w:gutter="0"/>
          <w:cols w:space="720" w:equalWidth="0">
            <w:col w:w="10926"/>
          </w:cols>
          <w:noEndnote/>
        </w:sect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1"/>
        <w:jc w:val="left"/>
        <w:textAlignment w:val="auto"/>
        <w:rPr>
          <w:color w:val="000000" w:themeColor="text1"/>
          <w:sz w:val="11"/>
          <w:szCs w:val="11"/>
        </w:rPr>
      </w:pPr>
      <w:r w:rsidRPr="001E5046">
        <w:rPr>
          <w:noProof/>
          <w:color w:val="000000" w:themeColor="text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CB4D4A2" wp14:editId="504E3480">
                <wp:simplePos x="0" y="0"/>
                <wp:positionH relativeFrom="page">
                  <wp:posOffset>7391400</wp:posOffset>
                </wp:positionH>
                <wp:positionV relativeFrom="page">
                  <wp:posOffset>10043160</wp:posOffset>
                </wp:positionV>
                <wp:extent cx="0" cy="0"/>
                <wp:effectExtent l="9525" t="13335" r="9525" b="15240"/>
                <wp:wrapNone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4296" id="Freeform 107" o:spid="_x0000_s1026" style="position:absolute;margin-left:582pt;margin-top:790.8pt;width:0;height: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" o:allowincell="f" path="m,l,e" filled="f" strokecolor="#808285" strokeweight="1pt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4"/>
        <w:ind w:right="1370"/>
        <w:jc w:val="left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 wp14:anchorId="6340F0AF" wp14:editId="4D5E4FC7">
                <wp:simplePos x="0" y="0"/>
                <wp:positionH relativeFrom="page">
                  <wp:posOffset>3604260</wp:posOffset>
                </wp:positionH>
                <wp:positionV relativeFrom="paragraph">
                  <wp:posOffset>531495</wp:posOffset>
                </wp:positionV>
                <wp:extent cx="12700" cy="12700"/>
                <wp:effectExtent l="3810" t="2540" r="2540" b="381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5676" y="837"/>
                          <a:chExt cx="20" cy="20"/>
                        </a:xfrm>
                      </wpg:grpSpPr>
                      <wps:wsp>
                        <wps:cNvPr id="105" name="Freeform 190"/>
                        <wps:cNvSpPr>
                          <a:spLocks/>
                        </wps:cNvSpPr>
                        <wps:spPr bwMode="auto">
                          <a:xfrm>
                            <a:off x="5686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91"/>
                        <wps:cNvSpPr>
                          <a:spLocks/>
                        </wps:cNvSpPr>
                        <wps:spPr bwMode="auto">
                          <a:xfrm>
                            <a:off x="5686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B66E9" id="Group 104" o:spid="_x0000_s1026" style="position:absolute;margin-left:283.8pt;margin-top:41.85pt;width:1pt;height:1pt;z-index:-251604992;mso-position-horizontal-relative:page" coordorigin="5676,83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" o:allowincell="f">
                <v:shape id="Freeform 190" o:spid="_x0000_s1027" style="position:absolute;left:5686;top: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aUn8EA&#10;AADcAAAADwAAAGRycy9kb3ducmV2LnhtbERPS4vCMBC+L/gfwgje1lRBWbpGWRVBBRd8XLzNNrNN&#10;sZmUJtr6740geJuP7zmTWWtLcaPaF44VDPoJCOLM6YJzBafj6vMLhA/IGkvHpOBOHmbTzscEU+0a&#10;3tPtEHIRQ9inqMCEUKVS+syQRd93FXHk/l1tMURY51LX2MRwW8phkoylxYJjg8GKFoayy+FqFfD8&#10;vHZeXv/257HbmOVvs213uVK9bvvzDSJQG97il3ut4/xkBM9n4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WlJ/BAAAA3A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191" o:spid="_x0000_s1028" style="position:absolute;left:5686;top: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K6MEA&#10;AADcAAAADwAAAGRycy9kb3ducmV2LnhtbERPTYvCMBC9L/gfwgje1lQPRapRVkVQQUHdi7fZZrYp&#10;NpPSRFv/vREW9jaP9zmzRWcr8aDGl44VjIYJCOLc6ZILBd+XzecEhA/IGivHpOBJHhbz3scMM+1a&#10;PtHjHAoRQ9hnqMCEUGdS+tyQRT90NXHkfl1jMUTYFFI32MZwW8lxkqTSYsmxwWBNK0P57Xy3Cnh5&#10;3Tov7z+na+p2Zn1s992hUGrQ776mIAJ14V/8597qOD9J4f1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ECujBAAAA3A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12512" behindDoc="1" locked="0" layoutInCell="0" allowOverlap="1" wp14:anchorId="362755D8" wp14:editId="1E14FD10">
                <wp:simplePos x="0" y="0"/>
                <wp:positionH relativeFrom="page">
                  <wp:posOffset>4246880</wp:posOffset>
                </wp:positionH>
                <wp:positionV relativeFrom="paragraph">
                  <wp:posOffset>531495</wp:posOffset>
                </wp:positionV>
                <wp:extent cx="12700" cy="12700"/>
                <wp:effectExtent l="8255" t="2540" r="7620" b="381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6688" y="837"/>
                          <a:chExt cx="20" cy="20"/>
                        </a:xfrm>
                      </wpg:grpSpPr>
                      <wps:wsp>
                        <wps:cNvPr id="102" name="Freeform 193"/>
                        <wps:cNvSpPr>
                          <a:spLocks/>
                        </wps:cNvSpPr>
                        <wps:spPr bwMode="auto">
                          <a:xfrm>
                            <a:off x="6698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94"/>
                        <wps:cNvSpPr>
                          <a:spLocks/>
                        </wps:cNvSpPr>
                        <wps:spPr bwMode="auto">
                          <a:xfrm>
                            <a:off x="6698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3C0D6" id="Group 101" o:spid="_x0000_s1026" style="position:absolute;margin-left:334.4pt;margin-top:41.85pt;width:1pt;height:1pt;z-index:-251603968;mso-position-horizontal-relative:page" coordorigin="6688,83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" o:allowincell="f">
                <v:shape id="Freeform 193" o:spid="_x0000_s1027" style="position:absolute;left:6698;top: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M68EA&#10;AADcAAAADwAAAGRycy9kb3ducmV2LnhtbERPTYvCMBC9L/gfwgje1lQPItUoqyKooGD14m22mW3K&#10;NpPSRFv/vREW9jaP9znzZWcr8aDGl44VjIYJCOLc6ZILBdfL9nMKwgdkjZVjUvAkD8tF72OOqXYt&#10;n+mRhULEEPYpKjAh1KmUPjdk0Q9dTRy5H9dYDBE2hdQNtjHcVnKcJBNpseTYYLCmtaH8N7tbBby6&#10;7ZyX9+/zbeL2ZnNqD92xUGrQ775mIAJ14V/8597pOD8Zw/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/DOvBAAAA3A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194" o:spid="_x0000_s1028" style="position:absolute;left:6698;top: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pcMEA&#10;AADcAAAADwAAAGRycy9kb3ducmV2LnhtbERPS4vCMBC+L/gfwgje1lQFWbpGWRVBBRd8XLzNNrNN&#10;sZmUJtr6740geJuP7zmTWWtLcaPaF44VDPoJCOLM6YJzBafj6vMLhA/IGkvHpOBOHmbTzscEU+0a&#10;3tPtEHIRQ9inqMCEUKVS+syQRd93FXHk/l1tMURY51LX2MRwW8phkoylxYJjg8GKFoayy+FqFfD8&#10;vHZeXv/257HbmOVvs213uVK9bvvzDSJQG97il3ut4/xkBM9n4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zqXDBAAAA3A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 wp14:anchorId="263D0E21" wp14:editId="0F53CE20">
                <wp:simplePos x="0" y="0"/>
                <wp:positionH relativeFrom="page">
                  <wp:posOffset>4889500</wp:posOffset>
                </wp:positionH>
                <wp:positionV relativeFrom="paragraph">
                  <wp:posOffset>531495</wp:posOffset>
                </wp:positionV>
                <wp:extent cx="12700" cy="12700"/>
                <wp:effectExtent l="3175" t="2540" r="3175" b="381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7700" y="837"/>
                          <a:chExt cx="20" cy="20"/>
                        </a:xfrm>
                      </wpg:grpSpPr>
                      <wps:wsp>
                        <wps:cNvPr id="98" name="Freeform 196"/>
                        <wps:cNvSpPr>
                          <a:spLocks/>
                        </wps:cNvSpPr>
                        <wps:spPr bwMode="auto">
                          <a:xfrm>
                            <a:off x="7710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97"/>
                        <wps:cNvSpPr>
                          <a:spLocks/>
                        </wps:cNvSpPr>
                        <wps:spPr bwMode="auto">
                          <a:xfrm>
                            <a:off x="7710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98"/>
                        <wps:cNvSpPr>
                          <a:spLocks/>
                        </wps:cNvSpPr>
                        <wps:spPr bwMode="auto">
                          <a:xfrm>
                            <a:off x="7710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CFDB0" id="Group 97" o:spid="_x0000_s1026" style="position:absolute;margin-left:385pt;margin-top:41.85pt;width:1pt;height:1pt;z-index:-251602944;mso-position-horizontal-relative:page" coordorigin="7700,83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" o:allowincell="f">
                <v:shape id="Freeform 196" o:spid="_x0000_s1027" style="position:absolute;left:7710;top: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GNcEA&#10;AADbAAAADwAAAGRycy9kb3ducmV2LnhtbERPz2vCMBS+C/4P4Qm7aaoHmZ1RnDLoBhPqdvH21jyb&#10;sualJLHt/vvlMNjx4/u93Y+2FT350DhWsFxkIIgrpxuuFXx+vMwfQYSIrLF1TAp+KMB+N51sMddu&#10;4JL6S6xFCuGQowITY5dLGSpDFsPCdcSJuzlvMSboa6k9DinctnKVZWtpseHUYLCjo6Hq+3K3Cvj5&#10;Wrgg71/lde1ezek8vI3vtVIPs/HwBCLSGP/Ff+5CK9ikselL+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VRjX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197" o:spid="_x0000_s1028" style="position:absolute;left:7710;top: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jrsMA&#10;AADbAAAADwAAAGRycy9kb3ducmV2LnhtbESPT4vCMBTE74LfITzBm6buQdZqlFVZUEHBPxdvb5u3&#10;TdnmpTTR1m+/EQSPw8z8hpktWluKO9W+cKxgNExAEGdOF5wruJy/B58gfEDWWDomBQ/ysJh3OzNM&#10;tWv4SPdTyEWEsE9RgQmhSqX0mSGLfugq4uj9utpiiLLOpa6xiXBbyo8kGUuLBccFgxWtDGV/p5tV&#10;wMvrxnl5+zlex25r1odm1+5zpfq99msKIlAb3uFXe6MVTCb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njrs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98" o:spid="_x0000_s1029" style="position:absolute;left:7710;top: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E3B8UA&#10;AADcAAAADwAAAGRycy9kb3ducmV2LnhtbESPzWvCQBDF7wX/h2WE3urGHqREV/GDghVa8OPibcyO&#10;2WB2NmRXE//7zqHQ2wzvzXu/mS16X6sHtbEKbGA8ykARF8FWXBo4HT/fPkDFhGyxDkwGnhRhMR+8&#10;zDC3oeM9PQ6pVBLCMUcDLqUm1zoWjjzGUWiIRbuG1mOStS21bbGTcF/r9yybaI8VS4PDhtaOitvh&#10;7g3w6rwNUd8v+/MkfLnNT7frv0tjXof9cgoqUZ/+zX/XWyv4meDLMzKB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TcHxQAAANwAAAAPAAAAAAAAAAAAAAAAAJgCAABkcnMv&#10;ZG93bnJldi54bWxQSwUGAAAAAAQABAD1AAAAigMAAAAA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1D1755B4" wp14:editId="233F9716">
                <wp:simplePos x="0" y="0"/>
                <wp:positionH relativeFrom="page">
                  <wp:posOffset>5532120</wp:posOffset>
                </wp:positionH>
                <wp:positionV relativeFrom="paragraph">
                  <wp:posOffset>531495</wp:posOffset>
                </wp:positionV>
                <wp:extent cx="12700" cy="12700"/>
                <wp:effectExtent l="7620" t="2540" r="8255" b="381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8712" y="837"/>
                          <a:chExt cx="20" cy="20"/>
                        </a:xfrm>
                      </wpg:grpSpPr>
                      <wps:wsp>
                        <wps:cNvPr id="95" name="Freeform 200"/>
                        <wps:cNvSpPr>
                          <a:spLocks/>
                        </wps:cNvSpPr>
                        <wps:spPr bwMode="auto">
                          <a:xfrm>
                            <a:off x="8722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01"/>
                        <wps:cNvSpPr>
                          <a:spLocks/>
                        </wps:cNvSpPr>
                        <wps:spPr bwMode="auto">
                          <a:xfrm>
                            <a:off x="8722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67542" id="Group 94" o:spid="_x0000_s1026" style="position:absolute;margin-left:435.6pt;margin-top:41.85pt;width:1pt;height:1pt;z-index:-251601920;mso-position-horizontal-relative:page" coordorigin="8712,83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" o:allowincell="f">
                <v:shape id="Freeform 200" o:spid="_x0000_s1027" style="position:absolute;left:8722;top: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pq8QA&#10;AADbAAAADwAAAGRycy9kb3ducmV2LnhtbESPT4vCMBTE7wt+h/AEb2u6wopWo+yuLKig4J+Lt2fz&#10;bIrNS2mird/eCAt7HGbmN8x03tpS3Kn2hWMFH/0EBHHmdMG5guPh930EwgdkjaVjUvAgD/NZ522K&#10;qXYN7+i+D7mIEPYpKjAhVKmUPjNk0fddRRy9i6sthijrXOoamwi3pRwkyVBaLDguGKzox1B23d+s&#10;Av4+LZ2Xt/PuNHQrs9g263aTK9Xrtl8TEIHa8B/+ay+1gvEn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U6av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01" o:spid="_x0000_s1028" style="position:absolute;left:8722;top: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Z33MMA&#10;AADbAAAADwAAAGRycy9kb3ducmV2LnhtbESPQWvCQBSE70L/w/IK3nRTD0FTV7EVwQoKsb14e80+&#10;s6HZtyG7mvTfu4LgcZiZb5j5sre1uFLrK8cK3sYJCOLC6YpLBT/fm9EUhA/IGmvHpOCfPCwXL4M5&#10;Ztp1nNP1GEoRIewzVGBCaDIpfWHIoh+7hjh6Z9daDFG2pdQtdhFuazlJklRarDguGGzo01Dxd7xY&#10;Bfxx2jovL7/5KXVfZn3odv2+VGr42q/eQQTqwzP8aG+1glk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Z33M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 wp14:anchorId="5993DF69" wp14:editId="18EEB6BC">
                <wp:simplePos x="0" y="0"/>
                <wp:positionH relativeFrom="page">
                  <wp:posOffset>6174740</wp:posOffset>
                </wp:positionH>
                <wp:positionV relativeFrom="paragraph">
                  <wp:posOffset>531495</wp:posOffset>
                </wp:positionV>
                <wp:extent cx="12700" cy="12700"/>
                <wp:effectExtent l="2540" t="2540" r="3810" b="381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724" y="837"/>
                          <a:chExt cx="20" cy="20"/>
                        </a:xfrm>
                      </wpg:grpSpPr>
                      <wps:wsp>
                        <wps:cNvPr id="92" name="Freeform 203"/>
                        <wps:cNvSpPr>
                          <a:spLocks/>
                        </wps:cNvSpPr>
                        <wps:spPr bwMode="auto">
                          <a:xfrm>
                            <a:off x="9734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04"/>
                        <wps:cNvSpPr>
                          <a:spLocks/>
                        </wps:cNvSpPr>
                        <wps:spPr bwMode="auto">
                          <a:xfrm>
                            <a:off x="9734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0E46A" id="Group 91" o:spid="_x0000_s1026" style="position:absolute;margin-left:486.2pt;margin-top:41.85pt;width:1pt;height:1pt;z-index:-251600896;mso-position-horizontal-relative:page" coordorigin="9724,83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" o:allowincell="f">
                <v:shape id="Freeform 203" o:spid="_x0000_s1027" style="position:absolute;left:9734;top: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x38MA&#10;AADbAAAADwAAAGRycy9kb3ducmV2LnhtbESPQYvCMBSE74L/ITzBm6brQbRrFFcRXEFBdy/ens2z&#10;KTYvpYm2+++NIOxxmJlvmNmitaV4UO0Lxwo+hgkI4szpgnMFvz+bwQSED8gaS8ek4I88LObdzgxT&#10;7Ro+0uMUchEh7FNUYEKoUil9ZsiiH7qKOHpXV1sMUda51DU2EW5LOUqSsbRYcFwwWNHKUHY73a0C&#10;/jpvnZf3y/E8dt9mfWh27T5Xqt9rl58gArXhP/xub7WC6Qh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1x38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204" o:spid="_x0000_s1028" style="position:absolute;left:9734;top: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HURMQA&#10;AADbAAAADwAAAGRycy9kb3ducmV2LnhtbESPT4vCMBTE7wt+h/AEb2u6LohWo+yuLKig4J+Lt2fz&#10;bIrNS2mird/eCAt7HGbmN8x03tpS3Kn2hWMFH/0EBHHmdMG5guPh930EwgdkjaVjUvAgD/NZ522K&#10;qXYN7+i+D7mIEPYpKjAhVKmUPjNk0fddRRy9i6sthijrXOoamwi3pRwkyVBaLDguGKzox1B23d+s&#10;Av4+LZ2Xt/PuNHQrs9g263aTK9Xrtl8TEIHa8B/+ay+1gvEn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x1ET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rFonts w:ascii="Arial" w:hAnsi="Arial" w:cs="Arial"/>
          <w:color w:val="000000" w:themeColor="text1"/>
          <w:sz w:val="20"/>
          <w:szCs w:val="20"/>
        </w:rPr>
        <w:t>Tabela Br. 6. Pregled glavnih proizvoda za dve prethodne godine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"/>
        <w:jc w:val="left"/>
        <w:textAlignment w:val="auto"/>
        <w:rPr>
          <w:color w:val="000000" w:themeColor="text1"/>
          <w:sz w:val="2"/>
          <w:szCs w:val="2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361"/>
        <w:gridCol w:w="963"/>
        <w:gridCol w:w="1012"/>
        <w:gridCol w:w="1012"/>
        <w:gridCol w:w="1012"/>
        <w:gridCol w:w="1012"/>
        <w:gridCol w:w="1012"/>
        <w:gridCol w:w="1012"/>
      </w:tblGrid>
      <w:tr w:rsidR="001E5046" w:rsidRPr="001E5046" w:rsidTr="001E5046">
        <w:trPr>
          <w:trHeight w:hRule="exact" w:val="543"/>
        </w:trPr>
        <w:tc>
          <w:tcPr>
            <w:tcW w:w="115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"/>
              <w:jc w:val="left"/>
              <w:textAlignment w:val="auto"/>
              <w:rPr>
                <w:color w:val="000000" w:themeColor="text1"/>
                <w:sz w:val="14"/>
                <w:szCs w:val="14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Br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ind w:right="26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Proizvod/ usluga</w:t>
            </w:r>
          </w:p>
        </w:tc>
        <w:tc>
          <w:tcPr>
            <w:tcW w:w="96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"/>
              <w:jc w:val="left"/>
              <w:textAlignment w:val="auto"/>
              <w:rPr>
                <w:color w:val="000000" w:themeColor="text1"/>
                <w:sz w:val="14"/>
                <w:szCs w:val="14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Jedinica</w:t>
            </w:r>
          </w:p>
        </w:tc>
        <w:tc>
          <w:tcPr>
            <w:tcW w:w="6072" w:type="dxa"/>
            <w:gridSpan w:val="6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"/>
              <w:jc w:val="left"/>
              <w:textAlignment w:val="auto"/>
              <w:rPr>
                <w:color w:val="000000" w:themeColor="text1"/>
                <w:sz w:val="15"/>
                <w:szCs w:val="15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Godina</w:t>
            </w:r>
          </w:p>
        </w:tc>
      </w:tr>
      <w:tr w:rsidR="001E5046" w:rsidRPr="001E5046" w:rsidTr="001E5046">
        <w:trPr>
          <w:trHeight w:hRule="exact" w:val="303"/>
        </w:trPr>
        <w:tc>
          <w:tcPr>
            <w:tcW w:w="3476" w:type="dxa"/>
            <w:gridSpan w:val="3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036" w:type="dxa"/>
            <w:gridSpan w:val="3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036" w:type="dxa"/>
            <w:gridSpan w:val="3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1E5046" w:rsidRPr="001E5046" w:rsidTr="001E5046">
        <w:trPr>
          <w:trHeight w:hRule="exact" w:val="303"/>
        </w:trPr>
        <w:tc>
          <w:tcPr>
            <w:tcW w:w="3476" w:type="dxa"/>
            <w:gridSpan w:val="3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Količina</w:t>
            </w: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Cena</w:t>
            </w: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Vrednost</w:t>
            </w: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Količina</w:t>
            </w: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Cena</w:t>
            </w: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Vrednost</w:t>
            </w:r>
          </w:p>
        </w:tc>
      </w:tr>
      <w:tr w:rsidR="001E5046" w:rsidRPr="001E5046" w:rsidTr="001E5046">
        <w:trPr>
          <w:trHeight w:hRule="exact" w:val="303"/>
        </w:trPr>
        <w:tc>
          <w:tcPr>
            <w:tcW w:w="115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ind w:right="462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03"/>
        </w:trPr>
        <w:tc>
          <w:tcPr>
            <w:tcW w:w="115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ind w:right="462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03"/>
        </w:trPr>
        <w:tc>
          <w:tcPr>
            <w:tcW w:w="115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ind w:right="462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03"/>
        </w:trPr>
        <w:tc>
          <w:tcPr>
            <w:tcW w:w="115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ind w:right="462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03"/>
        </w:trPr>
        <w:tc>
          <w:tcPr>
            <w:tcW w:w="115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ind w:right="462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03"/>
        </w:trPr>
        <w:tc>
          <w:tcPr>
            <w:tcW w:w="115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36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  <w:r w:rsidRPr="001E5046">
        <w:rPr>
          <w:color w:val="000000" w:themeColor="text1"/>
          <w:sz w:val="20"/>
          <w:szCs w:val="20"/>
        </w:rPr>
        <w:t>Dodaj nove redove ako ima potrebe!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5"/>
        <w:jc w:val="left"/>
        <w:textAlignment w:val="auto"/>
        <w:rPr>
          <w:color w:val="000000" w:themeColor="text1"/>
          <w:sz w:val="26"/>
          <w:szCs w:val="26"/>
        </w:rPr>
      </w:pPr>
    </w:p>
    <w:p w:rsidR="00215CBD" w:rsidRPr="001E5046" w:rsidRDefault="00215CBD" w:rsidP="001E5046">
      <w:pPr>
        <w:shd w:val="clear" w:color="auto" w:fill="FFFFFF" w:themeFill="background1"/>
        <w:tabs>
          <w:tab w:val="left" w:pos="512"/>
        </w:tabs>
        <w:kinsoku w:val="0"/>
        <w:overflowPunct w:val="0"/>
        <w:spacing w:before="59"/>
        <w:ind w:right="7215"/>
        <w:jc w:val="left"/>
        <w:textAlignment w:val="auto"/>
        <w:outlineLvl w:val="0"/>
        <w:rPr>
          <w:rFonts w:ascii="Arial" w:hAnsi="Arial" w:cs="Arial"/>
          <w:color w:val="000000" w:themeColor="text1"/>
          <w:sz w:val="30"/>
          <w:szCs w:val="30"/>
        </w:rPr>
      </w:pPr>
      <w:bookmarkStart w:id="13" w:name="_Toc476757716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>2. Opis projekta</w:t>
      </w:r>
      <w:bookmarkEnd w:id="13"/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10"/>
          <w:szCs w:val="1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numPr>
          <w:ilvl w:val="1"/>
          <w:numId w:val="1"/>
        </w:numPr>
        <w:shd w:val="clear" w:color="auto" w:fill="FFFFFF" w:themeFill="background1"/>
        <w:tabs>
          <w:tab w:val="left" w:pos="500"/>
        </w:tabs>
        <w:kinsoku w:val="0"/>
        <w:overflowPunct w:val="0"/>
        <w:ind w:left="500" w:right="8432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 xml:space="preserve">Naziv ulaganja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12"/>
          <w:szCs w:val="12"/>
        </w:rPr>
      </w:pPr>
    </w:p>
    <w:p w:rsidR="00215CBD" w:rsidRPr="001E5046" w:rsidRDefault="00215CBD" w:rsidP="001E5046">
      <w:pPr>
        <w:numPr>
          <w:ilvl w:val="1"/>
          <w:numId w:val="1"/>
        </w:numPr>
        <w:shd w:val="clear" w:color="auto" w:fill="FFFFFF" w:themeFill="background1"/>
        <w:tabs>
          <w:tab w:val="left" w:pos="500"/>
        </w:tabs>
        <w:kinsoku w:val="0"/>
        <w:overflowPunct w:val="0"/>
        <w:ind w:left="500" w:right="6227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>Mesto projekta (region, opština i selo)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12"/>
          <w:szCs w:val="12"/>
        </w:rPr>
      </w:pPr>
    </w:p>
    <w:p w:rsidR="00215CBD" w:rsidRPr="001E5046" w:rsidRDefault="00215CBD" w:rsidP="001E5046">
      <w:pPr>
        <w:numPr>
          <w:ilvl w:val="1"/>
          <w:numId w:val="1"/>
        </w:numPr>
        <w:shd w:val="clear" w:color="auto" w:fill="FFFFFF" w:themeFill="background1"/>
        <w:tabs>
          <w:tab w:val="left" w:pos="500"/>
        </w:tabs>
        <w:kinsoku w:val="0"/>
        <w:overflowPunct w:val="0"/>
        <w:ind w:left="500" w:right="9349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>Ciljevi,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12"/>
          <w:szCs w:val="12"/>
        </w:rPr>
      </w:pPr>
    </w:p>
    <w:p w:rsidR="00215CBD" w:rsidRPr="001E5046" w:rsidRDefault="00215CBD" w:rsidP="001E5046">
      <w:pPr>
        <w:numPr>
          <w:ilvl w:val="1"/>
          <w:numId w:val="1"/>
        </w:numPr>
        <w:shd w:val="clear" w:color="auto" w:fill="FFFFFF" w:themeFill="background1"/>
        <w:tabs>
          <w:tab w:val="left" w:pos="500"/>
        </w:tabs>
        <w:kinsoku w:val="0"/>
        <w:overflowPunct w:val="0"/>
        <w:ind w:left="500" w:right="5946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 xml:space="preserve">Obrazloženje potrebe i mogućnost ulaganja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12"/>
          <w:szCs w:val="1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right="1133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>2.4 Treba navesti usaglašenost između ciljeva mere i ciljeva projekta. Obrazloženje o opštim ciljevima i najmanje za jedan od ciljeva projekta treba da se vrši predstavljane prema sledećoj tabeli: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9"/>
        <w:jc w:val="left"/>
        <w:textAlignment w:val="auto"/>
        <w:rPr>
          <w:color w:val="000000" w:themeColor="text1"/>
          <w:sz w:val="22"/>
          <w:szCs w:val="2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right="4604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8E4F9E1" wp14:editId="2352ED54">
                <wp:simplePos x="0" y="0"/>
                <wp:positionH relativeFrom="page">
                  <wp:posOffset>6840220</wp:posOffset>
                </wp:positionH>
                <wp:positionV relativeFrom="paragraph">
                  <wp:posOffset>948055</wp:posOffset>
                </wp:positionV>
                <wp:extent cx="0" cy="0"/>
                <wp:effectExtent l="10795" t="13335" r="8255" b="15240"/>
                <wp:wrapNone/>
                <wp:docPr id="9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C97F" id="Freeform 90" o:spid="_x0000_s1026" style="position:absolute;margin-left:538.6pt;margin-top:74.65pt;width:0;height: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Tabela 7. Usklađivanje ciljeva programa sa ciljevima iz projekta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jc w:val="left"/>
        <w:textAlignment w:val="auto"/>
        <w:rPr>
          <w:color w:val="000000" w:themeColor="text1"/>
          <w:sz w:val="3"/>
          <w:szCs w:val="3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1928"/>
        <w:gridCol w:w="2835"/>
      </w:tblGrid>
      <w:tr w:rsidR="001E5046" w:rsidRPr="001E5046" w:rsidTr="001E5046">
        <w:trPr>
          <w:trHeight w:hRule="exact" w:val="1216"/>
        </w:trPr>
        <w:tc>
          <w:tcPr>
            <w:tcW w:w="486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  <w:sz w:val="20"/>
                <w:szCs w:val="20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Opšti i specifični ciljevi </w:t>
            </w:r>
          </w:p>
        </w:tc>
        <w:tc>
          <w:tcPr>
            <w:tcW w:w="19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ind w:right="197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Ciljevi projekta Označi „x” na kvadratu za postignuti cilj)</w:t>
            </w:r>
          </w:p>
        </w:tc>
        <w:tc>
          <w:tcPr>
            <w:tcW w:w="283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49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Opisati kako projekt planira postizanje ciljeva (navesti u kvadratu ove kolone paralelno sa ciljevima pod/mere</w:t>
            </w:r>
          </w:p>
        </w:tc>
      </w:tr>
      <w:tr w:rsidR="001E5046" w:rsidRPr="001E5046" w:rsidTr="001E5046">
        <w:trPr>
          <w:trHeight w:hRule="exact" w:val="610"/>
        </w:trPr>
        <w:tc>
          <w:tcPr>
            <w:tcW w:w="486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9"/>
              <w:jc w:val="left"/>
              <w:textAlignment w:val="auto"/>
              <w:rPr>
                <w:color w:val="000000" w:themeColor="text1"/>
                <w:sz w:val="17"/>
                <w:szCs w:val="17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Sposobnost konkurentnosti</w:t>
            </w:r>
          </w:p>
        </w:tc>
        <w:tc>
          <w:tcPr>
            <w:tcW w:w="19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9"/>
              <w:jc w:val="left"/>
              <w:textAlignment w:val="auto"/>
              <w:rPr>
                <w:color w:val="000000" w:themeColor="text1"/>
                <w:sz w:val="17"/>
                <w:szCs w:val="17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283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668"/>
        </w:trPr>
        <w:tc>
          <w:tcPr>
            <w:tcW w:w="486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74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Najmanje jedan od specifičnih ciljeva kao što slede:</w:t>
            </w:r>
          </w:p>
        </w:tc>
        <w:tc>
          <w:tcPr>
            <w:tcW w:w="19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1049"/>
        </w:trPr>
        <w:tc>
          <w:tcPr>
            <w:tcW w:w="486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1"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Specifični ciljevi mere i pod mere </w:t>
            </w: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3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tabs>
                <w:tab w:val="left" w:pos="4835"/>
              </w:tabs>
              <w:kinsoku w:val="0"/>
              <w:overflowPunct w:val="0"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Izrađivač projekta uzima ciljeve mere i pod mere iz Programa i predstavlja ih u ovoj koloni</w:t>
            </w:r>
          </w:p>
          <w:p w:rsidR="00215CBD" w:rsidRPr="001E5046" w:rsidRDefault="00215CBD" w:rsidP="001E5046">
            <w:pPr>
              <w:shd w:val="clear" w:color="auto" w:fill="FFFFFF" w:themeFill="background1"/>
              <w:tabs>
                <w:tab w:val="left" w:pos="4835"/>
              </w:tabs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  <w:u w:val="dotted" w:color="006838"/>
              </w:rPr>
              <w:tab/>
            </w:r>
          </w:p>
        </w:tc>
        <w:tc>
          <w:tcPr>
            <w:tcW w:w="19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65"/>
              <w:ind w:right="1746"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o o</w:t>
            </w: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3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283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jc w:val="left"/>
        <w:textAlignment w:val="auto"/>
        <w:rPr>
          <w:color w:val="000000" w:themeColor="text1"/>
          <w:sz w:val="17"/>
          <w:szCs w:val="17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4"/>
        <w:ind w:right="1580"/>
        <w:jc w:val="left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3F677905" wp14:editId="7F9A95EB">
                <wp:simplePos x="0" y="0"/>
                <wp:positionH relativeFrom="page">
                  <wp:posOffset>6840220</wp:posOffset>
                </wp:positionH>
                <wp:positionV relativeFrom="paragraph">
                  <wp:posOffset>-1040765</wp:posOffset>
                </wp:positionV>
                <wp:extent cx="0" cy="0"/>
                <wp:effectExtent l="10795" t="14605" r="8255" b="13970"/>
                <wp:wrapNone/>
                <wp:docPr id="8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4EFE" id="Freeform 89" o:spid="_x0000_s1026" style="position:absolute;margin-left:538.6pt;margin-top:-81.95pt;width:0;height:0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18656" behindDoc="1" locked="0" layoutInCell="0" allowOverlap="1" wp14:anchorId="68766828" wp14:editId="2186B640">
                <wp:simplePos x="0" y="0"/>
                <wp:positionH relativeFrom="page">
                  <wp:posOffset>719455</wp:posOffset>
                </wp:positionH>
                <wp:positionV relativeFrom="paragraph">
                  <wp:posOffset>-100330</wp:posOffset>
                </wp:positionV>
                <wp:extent cx="12700" cy="12700"/>
                <wp:effectExtent l="5080" t="2540" r="1270" b="381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-158"/>
                          <a:chExt cx="20" cy="20"/>
                        </a:xfrm>
                      </wpg:grpSpPr>
                      <wps:wsp>
                        <wps:cNvPr id="87" name="Freeform 208"/>
                        <wps:cNvSpPr>
                          <a:spLocks/>
                        </wps:cNvSpPr>
                        <wps:spPr bwMode="auto">
                          <a:xfrm>
                            <a:off x="1143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09"/>
                        <wps:cNvSpPr>
                          <a:spLocks/>
                        </wps:cNvSpPr>
                        <wps:spPr bwMode="auto">
                          <a:xfrm>
                            <a:off x="1143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8F0BE" id="Group 86" o:spid="_x0000_s1026" style="position:absolute;margin-left:56.65pt;margin-top:-7.9pt;width:1pt;height:1pt;z-index:-251597824;mso-position-horizontal-relative:page" coordorigin="1133,-15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" o:allowincell="f">
                <v:shape id="Freeform 208" o:spid="_x0000_s1027" style="position:absolute;left:1143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EmsMA&#10;AADbAAAADwAAAGRycy9kb3ducmV2LnhtbESPT4vCMBTE74LfITzBm6buwZVqlFVZUEHBPxdvb5u3&#10;TdnmpTTR1m+/EQSPw8z8hpktWluKO9W+cKxgNExAEGdOF5wruJy/BxMQPiBrLB2Tggd5WMy7nRmm&#10;2jV8pPsp5CJC2KeowIRQpVL6zJBFP3QVcfR+XW0xRFnnUtfYRLgt5UeSjKXFguOCwYpWhrK/080q&#10;4OV147y8/RyvY7c160Oza/e5Uv1e+zUFEagN7/CrvdEKJp/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Ems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209" o:spid="_x0000_s1028" style="position:absolute;left:1143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6MEA&#10;AADbAAAADwAAAGRycy9kb3ducmV2LnhtbERPPWvDMBDdC/0P4grdGjkdjHEimySlkBYacNIl29W6&#10;WCbWyViK7f77aihkfLzvdTnbTow0+NaxguUiAUFcO91yo+D79P6SgfABWWPnmBT8koeyeHxYY67d&#10;xBWNx9CIGMI+RwUmhD6X0teGLPqF64kjd3GDxRDh0Eg94BTDbSdfkySVFluODQZ72hmqr8ebVcDb&#10;8955efupzqn7MG+H6XP+apR6fpo3KxCB5nAX/7v3WkEWx8Y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M0Oj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19680" behindDoc="1" locked="0" layoutInCell="0" allowOverlap="1" wp14:anchorId="480A886C" wp14:editId="57206289">
                <wp:simplePos x="0" y="0"/>
                <wp:positionH relativeFrom="page">
                  <wp:posOffset>3809365</wp:posOffset>
                </wp:positionH>
                <wp:positionV relativeFrom="paragraph">
                  <wp:posOffset>-100330</wp:posOffset>
                </wp:positionV>
                <wp:extent cx="3037205" cy="12700"/>
                <wp:effectExtent l="8890" t="2540" r="1905" b="381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12700"/>
                          <a:chOff x="5999" y="-158"/>
                          <a:chExt cx="4783" cy="20"/>
                        </a:xfrm>
                      </wpg:grpSpPr>
                      <wps:wsp>
                        <wps:cNvPr id="76" name="Freeform 211"/>
                        <wps:cNvSpPr>
                          <a:spLocks/>
                        </wps:cNvSpPr>
                        <wps:spPr bwMode="auto">
                          <a:xfrm>
                            <a:off x="6009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12"/>
                        <wps:cNvSpPr>
                          <a:spLocks/>
                        </wps:cNvSpPr>
                        <wps:spPr bwMode="auto">
                          <a:xfrm>
                            <a:off x="6009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13"/>
                        <wps:cNvSpPr>
                          <a:spLocks/>
                        </wps:cNvSpPr>
                        <wps:spPr bwMode="auto">
                          <a:xfrm>
                            <a:off x="7937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14"/>
                        <wps:cNvSpPr>
                          <a:spLocks/>
                        </wps:cNvSpPr>
                        <wps:spPr bwMode="auto">
                          <a:xfrm>
                            <a:off x="6049" y="-148"/>
                            <a:ext cx="1867" cy="20"/>
                          </a:xfrm>
                          <a:custGeom>
                            <a:avLst/>
                            <a:gdLst>
                              <a:gd name="T0" fmla="*/ 0 w 1867"/>
                              <a:gd name="T1" fmla="*/ 0 h 20"/>
                              <a:gd name="T2" fmla="*/ 1867 w 1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7" h="20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15"/>
                        <wps:cNvSpPr>
                          <a:spLocks/>
                        </wps:cNvSpPr>
                        <wps:spPr bwMode="auto">
                          <a:xfrm>
                            <a:off x="6009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16"/>
                        <wps:cNvSpPr>
                          <a:spLocks/>
                        </wps:cNvSpPr>
                        <wps:spPr bwMode="auto">
                          <a:xfrm>
                            <a:off x="7937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17"/>
                        <wps:cNvSpPr>
                          <a:spLocks/>
                        </wps:cNvSpPr>
                        <wps:spPr bwMode="auto">
                          <a:xfrm>
                            <a:off x="10772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18"/>
                        <wps:cNvSpPr>
                          <a:spLocks/>
                        </wps:cNvSpPr>
                        <wps:spPr bwMode="auto">
                          <a:xfrm>
                            <a:off x="7976" y="-148"/>
                            <a:ext cx="2776" cy="20"/>
                          </a:xfrm>
                          <a:custGeom>
                            <a:avLst/>
                            <a:gdLst>
                              <a:gd name="T0" fmla="*/ 0 w 2776"/>
                              <a:gd name="T1" fmla="*/ 0 h 20"/>
                              <a:gd name="T2" fmla="*/ 2775 w 27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76" h="20">
                                <a:moveTo>
                                  <a:pt x="0" y="0"/>
                                </a:moveTo>
                                <a:lnTo>
                                  <a:pt x="27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19"/>
                        <wps:cNvSpPr>
                          <a:spLocks/>
                        </wps:cNvSpPr>
                        <wps:spPr bwMode="auto">
                          <a:xfrm>
                            <a:off x="7937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0"/>
                        <wps:cNvSpPr>
                          <a:spLocks/>
                        </wps:cNvSpPr>
                        <wps:spPr bwMode="auto">
                          <a:xfrm>
                            <a:off x="10772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67170" id="Group 75" o:spid="_x0000_s1026" style="position:absolute;margin-left:299.95pt;margin-top:-7.9pt;width:239.15pt;height:1pt;z-index:-251596800;mso-position-horizontal-relative:page" coordorigin="5999,-158" coordsize="47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" o:allowincell="f">
                <v:shape id="Freeform 211" o:spid="_x0000_s1027" style="position:absolute;left:6009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RJsMA&#10;AADbAAAADwAAAGRycy9kb3ducmV2LnhtbESPQWvCQBSE70L/w/IK3nRTD1FSV7EVwQoKsb14e80+&#10;s6HZtyG7mvTfu4LgcZiZb5j5sre1uFLrK8cK3sYJCOLC6YpLBT/fm9EMhA/IGmvHpOCfPCwXL4M5&#10;Ztp1nNP1GEoRIewzVGBCaDIpfWHIoh+7hjh6Z9daDFG2pdQtdhFuazlJklRarDguGGzo01Dxd7xY&#10;Bfxx2jovL7/5KXVfZn3odv2+VGr42q/eQQTqwzP8aG+1gmk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qRJs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212" o:spid="_x0000_s1028" style="position:absolute;left:6009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0vcMA&#10;AADbAAAADwAAAGRycy9kb3ducmV2LnhtbESPQYvCMBSE7wv+h/AEb2uqB5VqlFURVFDQ9eLtbfO2&#10;Kdu8lCba+u+NIOxxmJlvmNmitaW4U+0LxwoG/QQEceZ0wbmCy/fmcwLCB2SNpWNS8CAPi3nnY4ap&#10;dg2f6H4OuYgQ9ikqMCFUqZQ+M2TR911FHL1fV1sMUda51DU2EW5LOUySkbRYcFwwWNHKUPZ3vlkF&#10;vLxunZe3n9N15HZmfWz27SFXqtdtv6YgArXhP/xub7WC8Rh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Y0vc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213" o:spid="_x0000_s1029" style="position:absolute;left:7937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gz8EA&#10;AADbAAAADwAAAGRycy9kb3ducmV2LnhtbERPz2vCMBS+C/4P4Qm7aaoHJ51RnDLoBhPqdvH21jyb&#10;sualJLHt/vvlMNjx4/u93Y+2FT350DhWsFxkIIgrpxuuFXx+vMw3IEJE1tg6JgU/FGC/m062mGs3&#10;cEn9JdYihXDIUYGJsculDJUhi2HhOuLE3Zy3GBP0tdQehxRuW7nKsrW02HBqMNjR0VD1fblbBfx8&#10;LVyQ96/yunav5nQe3sb3WqmH2Xh4AhFpjP/iP3ehFTymselL+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ZoM/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214" o:spid="_x0000_s1030" style="position:absolute;left:6049;top:-148;width:1867;height:20;visibility:visible;mso-wrap-style:square;v-text-anchor:top" coordsize="18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Dw8YA&#10;AADbAAAADwAAAGRycy9kb3ducmV2LnhtbESPT2vCQBTE7wW/w/IKvRTdpMUaU1cRoVArCv659PbI&#10;vibB7NuQXeP227sFocdhZn7DzBbBNKKnztWWFaSjBARxYXXNpYLT8WOYgXAeWWNjmRT8koPFfPAw&#10;w1zbK++pP/hSRAi7HBVU3re5lK6oyKAb2ZY4ej+2M+ij7EqpO7xGuGnkS5K8SYM1x4UKW1pVVJwP&#10;F6MgbDfP2fQ17Xfj72yyTb8u6+B2Sj09huU7CE/B/4fv7U+tYDKFvy/x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vDw8YAAADbAAAADwAAAAAAAAAAAAAAAACYAgAAZHJz&#10;L2Rvd25yZXYueG1sUEsFBgAAAAAEAAQA9QAAAIsDAAAAAA==&#10;" path="m,l1867,e" filled="f" strokecolor="#006838" strokeweight="1pt">
                  <v:stroke dashstyle="dash"/>
                  <v:path arrowok="t" o:connecttype="custom" o:connectlocs="0,0;1867,0" o:connectangles="0,0"/>
                </v:shape>
                <v:shape id="Freeform 215" o:spid="_x0000_s1031" style="position:absolute;left:6009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c7sEA&#10;AADbAAAADwAAAGRycy9kb3ducmV2LnhtbERPPWvDMBDdC/0P4grdGjkdjHEimySlkBYacNIl29W6&#10;WCbWyViK7f77aihkfLzvdTnbTow0+NaxguUiAUFcO91yo+D79P6SgfABWWPnmBT8koeyeHxYY67d&#10;xBWNx9CIGMI+RwUmhD6X0teGLPqF64kjd3GDxRDh0Eg94BTDbSdfkySVFluODQZ72hmqr8ebVcDb&#10;8955efupzqn7MG+H6XP+apR6fpo3KxCB5nAX/7v3WkEW18c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63O7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216" o:spid="_x0000_s1032" style="position:absolute;left:7937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5dcIA&#10;AADbAAAADwAAAGRycy9kb3ducmV2LnhtbESPQYvCMBSE74L/ITxhb5rqQaQaZVUEV3DBuhdvb5u3&#10;TbF5KU209d+bBcHjMDPfMItVZytxp8aXjhWMRwkI4tzpkgsFP+fdcAbCB2SNlWNS8CAPq2W/t8BU&#10;u5ZPdM9CISKEfYoKTAh1KqXPDVn0I1cTR+/PNRZDlE0hdYNthNtKTpJkKi2WHBcM1rQxlF+zm1XA&#10;68veeXn7PV2m7stsv9tDdyyU+hh0n3MQgbrwDr/ae61gNob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nl1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217" o:spid="_x0000_s1033" style="position:absolute;left:10772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nAsMA&#10;AADbAAAADwAAAGRycy9kb3ducmV2LnhtbESPT4vCMBTE7wt+h/AEb2uqB5FqFP8gqLALVi/ens2z&#10;KTYvpYm2fvvNwsIeh5n5DTNfdrYSL2p86VjBaJiAIM6dLrlQcDnvPqcgfEDWWDkmBW/ysFz0PuaY&#10;atfyiV5ZKESEsE9RgQmhTqX0uSGLfuhq4ujdXWMxRNkUUjfYRrit5DhJJtJiyXHBYE0bQ/kje1oF&#10;vL7unZfP2+k6cQez/W6P3Veh1KDfrWYgAnXhP/zX3msF0zH8fo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TnAs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218" o:spid="_x0000_s1034" style="position:absolute;left:7976;top:-148;width:2776;height:20;visibility:visible;mso-wrap-style:square;v-text-anchor:top" coordsize="27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GusEA&#10;AADbAAAADwAAAGRycy9kb3ducmV2LnhtbESPQYvCMBSE74L/ITzBm6YqLFKNooIoe1vXi7dn82yK&#10;zUtpoo3++s3Cwh6HmfmGWa6jrcWTWl85VjAZZyCIC6crLhWcv/ejOQgfkDXWjknBizysV/3eEnPt&#10;Ov6i5ymUIkHY56jAhNDkUvrCkEU/dg1x8m6utRiSbEupW+wS3NZymmUf0mLFacFgQztDxf30sAqq&#10;+tDJz+v7fnmH3d7dttHgOSo1HMTNAkSgGP7Df+2jVjCfwe+X9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eBrrBAAAA2wAAAA8AAAAAAAAAAAAAAAAAmAIAAGRycy9kb3du&#10;cmV2LnhtbFBLBQYAAAAABAAEAPUAAACGAwAAAAA=&#10;" path="m,l2775,e" filled="f" strokecolor="#006838" strokeweight="1pt">
                  <v:stroke dashstyle="dash"/>
                  <v:path arrowok="t" o:connecttype="custom" o:connectlocs="0,0;2775,0" o:connectangles="0,0"/>
                </v:shape>
                <v:shape id="Freeform 219" o:spid="_x0000_s1035" style="position:absolute;left:7937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a7cQA&#10;AADbAAAADwAAAGRycy9kb3ducmV2LnhtbESPQWvCQBSE7wX/w/IEb83GIiFEV6lKQQstaL3k9pp9&#10;zYZm34bsauK/7xYKPQ4z8w2z2oy2FTfqfeNYwTxJQRBXTjdcK7h8vDzmIHxA1tg6JgV38rBZTx5W&#10;WGg38Ilu51CLCGFfoAITQldI6StDFn3iOuLofbneYoiyr6XucYhw28qnNM2kxYbjgsGOdoaq7/PV&#10;KuBteXBeXj9PZeaOZv8+vI5vtVKz6fi8BBFoDP/hv/ZBK8gX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2u3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20" o:spid="_x0000_s1036" style="position:absolute;left:10772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/dsQA&#10;AADbAAAADwAAAGRycy9kb3ducmV2LnhtbESPQWvCQBSE7wX/w/IEb83GgiFEV6lKQQstaL3k9pp9&#10;zYZm34bsauK/7xYKPQ4z8w2z2oy2FTfqfeNYwTxJQRBXTjdcK7h8vDzmIHxA1tg6JgV38rBZTx5W&#10;WGg38Ilu51CLCGFfoAITQldI6StDFn3iOuLofbneYoiyr6XucYhw28qnNM2kxYbjgsGOdoaq7/PV&#10;KuBteXBeXj9PZeaOZv8+vI5vtVKz6fi8BBFoDP/hv/ZBK8gX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f3b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107110AB" wp14:editId="5C991D00">
                <wp:simplePos x="0" y="0"/>
                <wp:positionH relativeFrom="page">
                  <wp:posOffset>6840220</wp:posOffset>
                </wp:positionH>
                <wp:positionV relativeFrom="paragraph">
                  <wp:posOffset>-785495</wp:posOffset>
                </wp:positionV>
                <wp:extent cx="0" cy="0"/>
                <wp:effectExtent l="10795" t="12700" r="8255" b="6350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F44AE" id="Freeform 74" o:spid="_x0000_s1026" style="position:absolute;margin-left:538.6pt;margin-top:-61.85pt;width:0;height:0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21728" behindDoc="1" locked="0" layoutInCell="0" allowOverlap="1" wp14:anchorId="78FA81A2" wp14:editId="3D4C0EA0">
                <wp:simplePos x="0" y="0"/>
                <wp:positionH relativeFrom="page">
                  <wp:posOffset>719455</wp:posOffset>
                </wp:positionH>
                <wp:positionV relativeFrom="paragraph">
                  <wp:posOffset>1223645</wp:posOffset>
                </wp:positionV>
                <wp:extent cx="12700" cy="12700"/>
                <wp:effectExtent l="5080" t="2540" r="1270" b="381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1927"/>
                          <a:chExt cx="20" cy="20"/>
                        </a:xfrm>
                      </wpg:grpSpPr>
                      <wps:wsp>
                        <wps:cNvPr id="72" name="Freeform 223"/>
                        <wps:cNvSpPr>
                          <a:spLocks/>
                        </wps:cNvSpPr>
                        <wps:spPr bwMode="auto">
                          <a:xfrm>
                            <a:off x="1143" y="19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4"/>
                        <wps:cNvSpPr>
                          <a:spLocks/>
                        </wps:cNvSpPr>
                        <wps:spPr bwMode="auto">
                          <a:xfrm>
                            <a:off x="1143" y="19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80475" id="Group 71" o:spid="_x0000_s1026" style="position:absolute;margin-left:56.65pt;margin-top:96.35pt;width:1pt;height:1pt;z-index:-251594752;mso-position-horizontal-relative:page" coordorigin="1133,192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" o:allowincell="f">
                <v:shape id="Freeform 223" o:spid="_x0000_s1027" style="position:absolute;left:1143;top:19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XJcMA&#10;AADbAAAADwAAAGRycy9kb3ducmV2LnhtbESPQYvCMBSE74L/ITzBm6brQaVrFFcRXEFBdy/ens2z&#10;KTYvpYm2+++NIOxxmJlvmNmitaV4UO0Lxwo+hgkI4szpgnMFvz+bwRSED8gaS8ek4I88LObdzgxT&#10;7Ro+0uMUchEh7FNUYEKoUil9ZsiiH7qKOHpXV1sMUda51DU2EW5LOUqSsbRYcFwwWNHKUHY73a0C&#10;/jpvnZf3y/E8dt9mfWh27T5Xqt9rl58gArXhP/xub7WCyQh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GXJc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224" o:spid="_x0000_s1028" style="position:absolute;left:1143;top:19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0yvsQA&#10;AADbAAAADwAAAGRycy9kb3ducmV2LnhtbESPT4vCMBTE7wt+h/AEb2u6LqhUo+yuLKig4J+Lt2fz&#10;bIrNS2mird/eCAt7HGbmN8x03tpS3Kn2hWMFH/0EBHHmdMG5guPh930MwgdkjaVjUvAgD/NZ522K&#10;qXYN7+i+D7mIEPYpKjAhVKmUPjNk0fddRRy9i6sthijrXOoamwi3pRwkyVBaLDguGKzox1B23d+s&#10;Av4+LZ2Xt/PuNHQrs9g263aTK9Xrtl8TEIHa8B/+ay+1gtEn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9Mr7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22752" behindDoc="1" locked="0" layoutInCell="0" allowOverlap="1" wp14:anchorId="29D9E3D2" wp14:editId="2705C502">
                <wp:simplePos x="0" y="0"/>
                <wp:positionH relativeFrom="page">
                  <wp:posOffset>3623310</wp:posOffset>
                </wp:positionH>
                <wp:positionV relativeFrom="paragraph">
                  <wp:posOffset>1223645</wp:posOffset>
                </wp:positionV>
                <wp:extent cx="3216275" cy="12700"/>
                <wp:effectExtent l="3810" t="2540" r="8890" b="381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275" cy="12700"/>
                          <a:chOff x="5706" y="1927"/>
                          <a:chExt cx="5065" cy="20"/>
                        </a:xfrm>
                      </wpg:grpSpPr>
                      <wps:wsp>
                        <wps:cNvPr id="61" name="Freeform 226"/>
                        <wps:cNvSpPr>
                          <a:spLocks/>
                        </wps:cNvSpPr>
                        <wps:spPr bwMode="auto">
                          <a:xfrm>
                            <a:off x="5716" y="19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27"/>
                        <wps:cNvSpPr>
                          <a:spLocks/>
                        </wps:cNvSpPr>
                        <wps:spPr bwMode="auto">
                          <a:xfrm>
                            <a:off x="5716" y="19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28"/>
                        <wps:cNvSpPr>
                          <a:spLocks/>
                        </wps:cNvSpPr>
                        <wps:spPr bwMode="auto">
                          <a:xfrm>
                            <a:off x="7519" y="19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9"/>
                        <wps:cNvSpPr>
                          <a:spLocks/>
                        </wps:cNvSpPr>
                        <wps:spPr bwMode="auto">
                          <a:xfrm>
                            <a:off x="5756" y="1937"/>
                            <a:ext cx="1743" cy="20"/>
                          </a:xfrm>
                          <a:custGeom>
                            <a:avLst/>
                            <a:gdLst>
                              <a:gd name="T0" fmla="*/ 0 w 1743"/>
                              <a:gd name="T1" fmla="*/ 0 h 20"/>
                              <a:gd name="T2" fmla="*/ 1742 w 17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3" h="20">
                                <a:moveTo>
                                  <a:pt x="0" y="0"/>
                                </a:moveTo>
                                <a:lnTo>
                                  <a:pt x="17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30"/>
                        <wps:cNvSpPr>
                          <a:spLocks/>
                        </wps:cNvSpPr>
                        <wps:spPr bwMode="auto">
                          <a:xfrm>
                            <a:off x="5716" y="19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31"/>
                        <wps:cNvSpPr>
                          <a:spLocks/>
                        </wps:cNvSpPr>
                        <wps:spPr bwMode="auto">
                          <a:xfrm>
                            <a:off x="7519" y="19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32"/>
                        <wps:cNvSpPr>
                          <a:spLocks/>
                        </wps:cNvSpPr>
                        <wps:spPr bwMode="auto">
                          <a:xfrm>
                            <a:off x="10761" y="19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33"/>
                        <wps:cNvSpPr>
                          <a:spLocks/>
                        </wps:cNvSpPr>
                        <wps:spPr bwMode="auto">
                          <a:xfrm>
                            <a:off x="7559" y="1937"/>
                            <a:ext cx="3182" cy="20"/>
                          </a:xfrm>
                          <a:custGeom>
                            <a:avLst/>
                            <a:gdLst>
                              <a:gd name="T0" fmla="*/ 0 w 3182"/>
                              <a:gd name="T1" fmla="*/ 0 h 20"/>
                              <a:gd name="T2" fmla="*/ 3181 w 31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82" h="20">
                                <a:moveTo>
                                  <a:pt x="0" y="0"/>
                                </a:moveTo>
                                <a:lnTo>
                                  <a:pt x="31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4"/>
                        <wps:cNvSpPr>
                          <a:spLocks/>
                        </wps:cNvSpPr>
                        <wps:spPr bwMode="auto">
                          <a:xfrm>
                            <a:off x="7519" y="19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35"/>
                        <wps:cNvSpPr>
                          <a:spLocks/>
                        </wps:cNvSpPr>
                        <wps:spPr bwMode="auto">
                          <a:xfrm>
                            <a:off x="10761" y="19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6B36A" id="Group 60" o:spid="_x0000_s1026" style="position:absolute;margin-left:285.3pt;margin-top:96.35pt;width:253.25pt;height:1pt;z-index:-251593728;mso-position-horizontal-relative:page" coordorigin="5706,1927" coordsize="50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" o:allowincell="f">
                <v:shape id="Freeform 226" o:spid="_x0000_s1027" style="position:absolute;left:5716;top:19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fj8QA&#10;AADbAAAADwAAAGRycy9kb3ducmV2LnhtbESPQWvCQBSE74X+h+UVvNVNPIQSs4paClFowejF22v2&#10;NRvMvg3Z1aT/vlso9DjMzDdMsZ5sJ+40+NaxgnSegCCunW65UXA+vT2/gPABWWPnmBR8k4f16vGh&#10;wFy7kY90r0IjIoR9jgpMCH0upa8NWfRz1xNH78sNFkOUQyP1gGOE204ukiSTFluOCwZ72hmqr9XN&#10;KuDtpXRe3j6Pl8ztzevHeJjeG6VmT9NmCSLQFP7Df+1SK8hS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6n4/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27" o:spid="_x0000_s1028" style="position:absolute;left:5716;top:19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B+MIA&#10;AADbAAAADwAAAGRycy9kb3ducmV2LnhtbESPQYvCMBSE78L+h/AW9qbpeijSNYq6CLqgoO7F27N5&#10;NsXmpTTR1n9vBMHjMDPfMONpZytxo8aXjhV8DxIQxLnTJRcK/g/L/giED8gaK8ek4E4eppOP3hgz&#10;7Vre0W0fChEh7DNUYEKoMyl9bsiiH7iaOHpn11gMUTaF1A22EW4rOUySVFosOS4YrGlhKL/sr1YB&#10;z48r5+X1tDumbm1+t+1ftymU+vrsZj8gAnXhHX61V1pBOoTnl/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AH4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228" o:spid="_x0000_s1029" style="position:absolute;left:7519;top:19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kY8QA&#10;AADbAAAADwAAAGRycy9kb3ducmV2LnhtbESPQWvCQBSE7wX/w/IKvdVNLYSSuglWKdiChagXb6/Z&#10;ZzY0+zZkV5P+e1cQPA4z8w0zL0bbijP1vnGs4GWagCCunG64VrDffT6/gfABWWPrmBT8k4cinzzM&#10;MdNu4JLO21CLCGGfoQITQpdJ6StDFv3UdcTRO7reYoiyr6XucYhw28pZkqTSYsNxwWBHS0PV3/Zk&#10;FfDHYe28PP2Wh9R9mdXP8D1uaqWeHsfFO4hAY7iHb+21VpC+wvVL/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pGP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29" o:spid="_x0000_s1030" style="position:absolute;left:5756;top:1937;width:1743;height:20;visibility:visible;mso-wrap-style:square;v-text-anchor:top" coordsize="17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PK8YA&#10;AADbAAAADwAAAGRycy9kb3ducmV2LnhtbESPT2sCMRTE7wW/Q3iF3jTrH2zZGsUWldKLuO2lt+fm&#10;uVm6eVk26Rr99E1B6HGYmd8wi1W0jeip87VjBeNRBoK4dLrmSsHnx3b4BMIHZI2NY1JwIQ+r5eBu&#10;gbl2Zz5QX4RKJAj7HBWYENpcSl8asuhHriVO3sl1FkOSXSV1h+cEt42cZNlcWqw5LRhs6dVQ+V38&#10;WAXt8fK4+9ocry/TYn96H/dxkkWj1MN9XD+DCBTDf/jWftMK5jP4+5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pPK8YAAADbAAAADwAAAAAAAAAAAAAAAACYAgAAZHJz&#10;L2Rvd25yZXYueG1sUEsFBgAAAAAEAAQA9QAAAIsDAAAAAA==&#10;" path="m,l1742,e" filled="f" strokecolor="#006838" strokeweight="1pt">
                  <v:stroke dashstyle="dash"/>
                  <v:path arrowok="t" o:connecttype="custom" o:connectlocs="0,0;1742,0" o:connectangles="0,0"/>
                </v:shape>
                <v:shape id="Freeform 230" o:spid="_x0000_s1031" style="position:absolute;left:5716;top:19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ZjMQA&#10;AADbAAAADwAAAGRycy9kb3ducmV2LnhtbESPQWvCQBSE7wX/w/IKvdVNhYaSuglWKdiChagXb6/Z&#10;ZzY0+zZkV5P+e1cQPA4z8w0zL0bbijP1vnGs4GWagCCunG64VrDffT6/gfABWWPrmBT8k4cinzzM&#10;MdNu4JLO21CLCGGfoQITQpdJ6StDFv3UdcTRO7reYoiyr6XucYhw28pZkqTSYsNxwWBHS0PV3/Zk&#10;FfDHYe28PP2Wh9R9mdXP8D1uaqWeHsfFO4hAY7iHb+21VpC+wvVL/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mYz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31" o:spid="_x0000_s1032" style="position:absolute;left:7519;top:19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H+8IA&#10;AADbAAAADwAAAGRycy9kb3ducmV2LnhtbESPQYvCMBSE7wv+h/AEb2uqhyLVKKsiqKCg7sXb2+Zt&#10;U2xeShNt/fdGWNjjMDPfMLNFZyvxoMaXjhWMhgkI4tzpkgsF35fN5wSED8gaK8ek4EkeFvPexwwz&#10;7Vo+0eMcChEh7DNUYEKoMyl9bsiiH7qaOHq/rrEYomwKqRtsI9xWcpwkqbRYclwwWNPKUH47360C&#10;Xl63zsv7z+maup1ZH9t9dyiUGvS7rymIQF34D/+1t1pBmsL7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wf7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232" o:spid="_x0000_s1033" style="position:absolute;left:10761;top:19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iYMMA&#10;AADbAAAADwAAAGRycy9kb3ducmV2LnhtbESPQWvCQBSE70L/w/IK3nRTD1FSV7EVwQoKsb14e80+&#10;s6HZtyG7mvTfu4LgcZiZb5j5sre1uFLrK8cK3sYJCOLC6YpLBT/fm9EMhA/IGmvHpOCfPCwXL4M5&#10;Ztp1nNP1GEoRIewzVGBCaDIpfWHIoh+7hjh6Z9daDFG2pdQtdhFuazlJklRarDguGGzo01Dxd7xY&#10;Bfxx2jovL7/5KXVfZn3odv2+VGr42q/eQQTqwzP8aG+1gnQ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+iYM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233" o:spid="_x0000_s1034" style="position:absolute;left:7559;top:1937;width:3182;height:20;visibility:visible;mso-wrap-style:square;v-text-anchor:top" coordsize="31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TisIA&#10;AADbAAAADwAAAGRycy9kb3ducmV2LnhtbERPTWsCMRC9C/6HMEJvNasFla1RRNsiKmJtQbyNm3F3&#10;cTNZklTXf28OBY+P9z2eNqYSV3K+tKyg101AEGdWl5wr+P35fB2B8AFZY2WZFNzJw3TSbo0x1fbG&#10;33Tdh1zEEPYpKihCqFMpfVaQQd+1NXHkztYZDBG6XGqHtxhuKtlPkoE0WHJsKLCmeUHZZf9nFAyP&#10;H7u31ex0qQ72RIvNl9ueaa3US6eZvYMI1ISn+N+91AoGcWz8En+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VOKwgAAANsAAAAPAAAAAAAAAAAAAAAAAJgCAABkcnMvZG93&#10;bnJldi54bWxQSwUGAAAAAAQABAD1AAAAhwMAAAAA&#10;" path="m,l3181,e" filled="f" strokecolor="#006838" strokeweight="1pt">
                  <v:stroke dashstyle="dash"/>
                  <v:path arrowok="t" o:connecttype="custom" o:connectlocs="0,0;3181,0" o:connectangles="0,0"/>
                </v:shape>
                <v:shape id="Freeform 234" o:spid="_x0000_s1035" style="position:absolute;left:7519;top:19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TicMA&#10;AADbAAAADwAAAGRycy9kb3ducmV2LnhtbESPQWvCQBSE70L/w/IK3nRTD0FTV7EVwQoKsb14e80+&#10;s6HZtyG7mvTfu4LgcZiZb5j5sre1uFLrK8cK3sYJCOLC6YpLBT/fm9EUhA/IGmvHpOCfPCwXL4M5&#10;Ztp1nNP1GEoRIewzVGBCaDIpfWHIoh+7hjh6Z9daDFG2pdQtdhFuazlJklRarDguGGzo01Dxd7xY&#10;Bfxx2jovL7/5KXVfZn3odv2+VGr42q/eQQTqwzP8aG+1gnQG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yTic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235" o:spid="_x0000_s1036" style="position:absolute;left:10761;top:19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sycEA&#10;AADbAAAADwAAAGRycy9kb3ducmV2LnhtbERPz2vCMBS+C/4P4Qm7aaoHJ51RnDLoBhPqdvH21jyb&#10;sualJLHt/vvlMNjx4/u93Y+2FT350DhWsFxkIIgrpxuuFXx+vMw3IEJE1tg6JgU/FGC/m062mGs3&#10;cEn9JdYihXDIUYGJsculDJUhi2HhOuLE3Zy3GBP0tdQehxRuW7nKsrW02HBqMNjR0VD1fblbBfx8&#10;LVyQ96/yunav5nQe3sb3WqmH2Xh4AhFpjP/iP3ehFTym9elL+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vrMn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2363AFC6" wp14:editId="425B14CC">
                <wp:simplePos x="0" y="0"/>
                <wp:positionH relativeFrom="page">
                  <wp:posOffset>6833235</wp:posOffset>
                </wp:positionH>
                <wp:positionV relativeFrom="paragraph">
                  <wp:posOffset>842645</wp:posOffset>
                </wp:positionV>
                <wp:extent cx="0" cy="0"/>
                <wp:effectExtent l="13335" t="12065" r="15240" b="6985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EF263" id="Freeform 59" o:spid="_x0000_s1026" style="position:absolute;margin-left:538.05pt;margin-top:66.35pt;width:0;height: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1E5046">
        <w:rPr>
          <w:rFonts w:ascii="Arial" w:hAnsi="Arial" w:cs="Arial"/>
          <w:color w:val="000000" w:themeColor="text1"/>
          <w:sz w:val="20"/>
          <w:szCs w:val="20"/>
        </w:rPr>
        <w:t>Tabela 8. Tehničke i financijske informacije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jc w:val="left"/>
        <w:textAlignment w:val="auto"/>
        <w:rPr>
          <w:color w:val="000000" w:themeColor="text1"/>
          <w:sz w:val="3"/>
          <w:szCs w:val="3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3"/>
        <w:gridCol w:w="1803"/>
        <w:gridCol w:w="3242"/>
      </w:tblGrid>
      <w:tr w:rsidR="001E5046" w:rsidRPr="001E5046" w:rsidTr="001E5046">
        <w:trPr>
          <w:trHeight w:hRule="exact" w:val="976"/>
        </w:trPr>
        <w:tc>
          <w:tcPr>
            <w:tcW w:w="457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73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Objektivi projekta Označi „x” na kvadratu za postignuti objektiv)</w:t>
            </w:r>
          </w:p>
        </w:tc>
        <w:tc>
          <w:tcPr>
            <w:tcW w:w="324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15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Opisati kako projekt ima za cilj postizanje objektiva (navesti u kvadratu ove kolone paralelno sa objektivima pod/mere</w:t>
            </w:r>
          </w:p>
        </w:tc>
      </w:tr>
      <w:tr w:rsidR="001E5046" w:rsidRPr="001E5046" w:rsidTr="001E5046">
        <w:trPr>
          <w:trHeight w:hRule="exact" w:val="569"/>
        </w:trPr>
        <w:tc>
          <w:tcPr>
            <w:tcW w:w="457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tabs>
                <w:tab w:val="left" w:pos="4542"/>
              </w:tabs>
              <w:kinsoku w:val="0"/>
              <w:overflowPunct w:val="0"/>
              <w:spacing w:before="58"/>
              <w:ind w:right="1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Projekat je u liniji sa potencijalom zone (obavezno)</w:t>
            </w: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  <w:u w:val="dotted" w:color="006838"/>
              </w:rPr>
              <w:t xml:space="preserve"> </w:t>
            </w: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  <w:u w:val="dotted" w:color="006838"/>
              </w:rPr>
              <w:tab/>
            </w:r>
          </w:p>
        </w:tc>
        <w:tc>
          <w:tcPr>
            <w:tcW w:w="180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"/>
              <w:jc w:val="left"/>
              <w:textAlignment w:val="auto"/>
              <w:rPr>
                <w:color w:val="000000" w:themeColor="text1"/>
                <w:sz w:val="15"/>
                <w:szCs w:val="15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  <w:sz w:val="20"/>
                <w:szCs w:val="20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324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jc w:val="left"/>
        <w:textAlignment w:val="auto"/>
        <w:rPr>
          <w:color w:val="000000" w:themeColor="text1"/>
        </w:rPr>
        <w:sectPr w:rsidR="00215CBD" w:rsidRPr="001E5046">
          <w:pgSz w:w="11906" w:h="16840"/>
          <w:pgMar w:top="900" w:right="0" w:bottom="1000" w:left="1000" w:header="0" w:footer="811" w:gutter="0"/>
          <w:cols w:space="720" w:equalWidth="0">
            <w:col w:w="10906"/>
          </w:cols>
          <w:noEndnote/>
        </w:sect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"/>
        <w:jc w:val="left"/>
        <w:textAlignment w:val="auto"/>
        <w:rPr>
          <w:color w:val="000000" w:themeColor="text1"/>
          <w:sz w:val="17"/>
          <w:szCs w:val="17"/>
        </w:rPr>
      </w:pPr>
      <w:r w:rsidRPr="001E5046">
        <w:rPr>
          <w:rFonts w:ascii="Arial" w:hAnsi="Arial" w:cs="Arial"/>
          <w:b/>
          <w:bCs/>
          <w:noProof/>
          <w:color w:val="000000" w:themeColor="text1"/>
          <w:sz w:val="32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24800" behindDoc="1" locked="0" layoutInCell="0" allowOverlap="1" wp14:anchorId="3B39B618" wp14:editId="300B8459">
                <wp:simplePos x="0" y="0"/>
                <wp:positionH relativeFrom="page">
                  <wp:posOffset>709930</wp:posOffset>
                </wp:positionH>
                <wp:positionV relativeFrom="paragraph">
                  <wp:posOffset>-40640</wp:posOffset>
                </wp:positionV>
                <wp:extent cx="6119495" cy="4648200"/>
                <wp:effectExtent l="5080" t="6985" r="0" b="254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4648200"/>
                          <a:chOff x="1133" y="-7602"/>
                          <a:chExt cx="9638" cy="7423"/>
                        </a:xfrm>
                      </wpg:grpSpPr>
                      <wps:wsp>
                        <wps:cNvPr id="31" name="Freeform 238"/>
                        <wps:cNvSpPr>
                          <a:spLocks/>
                        </wps:cNvSpPr>
                        <wps:spPr bwMode="auto">
                          <a:xfrm>
                            <a:off x="1183" y="-7592"/>
                            <a:ext cx="4513" cy="20"/>
                          </a:xfrm>
                          <a:custGeom>
                            <a:avLst/>
                            <a:gdLst>
                              <a:gd name="T0" fmla="*/ 0 w 4513"/>
                              <a:gd name="T1" fmla="*/ 0 h 20"/>
                              <a:gd name="T2" fmla="*/ 4512 w 45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13" h="20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9"/>
                        <wps:cNvSpPr>
                          <a:spLocks/>
                        </wps:cNvSpPr>
                        <wps:spPr bwMode="auto">
                          <a:xfrm>
                            <a:off x="1143" y="-75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0"/>
                        <wps:cNvSpPr>
                          <a:spLocks/>
                        </wps:cNvSpPr>
                        <wps:spPr bwMode="auto">
                          <a:xfrm>
                            <a:off x="5716" y="-75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41"/>
                        <wps:cNvSpPr>
                          <a:spLocks/>
                        </wps:cNvSpPr>
                        <wps:spPr bwMode="auto">
                          <a:xfrm>
                            <a:off x="1143" y="-7572"/>
                            <a:ext cx="20" cy="7343"/>
                          </a:xfrm>
                          <a:custGeom>
                            <a:avLst/>
                            <a:gdLst>
                              <a:gd name="T0" fmla="*/ 0 w 20"/>
                              <a:gd name="T1" fmla="*/ 7343 h 7343"/>
                              <a:gd name="T2" fmla="*/ 0 w 20"/>
                              <a:gd name="T3" fmla="*/ 0 h 7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3">
                                <a:moveTo>
                                  <a:pt x="0" y="7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2"/>
                        <wps:cNvSpPr>
                          <a:spLocks/>
                        </wps:cNvSpPr>
                        <wps:spPr bwMode="auto">
                          <a:xfrm>
                            <a:off x="1143" y="-1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43"/>
                        <wps:cNvSpPr>
                          <a:spLocks/>
                        </wps:cNvSpPr>
                        <wps:spPr bwMode="auto">
                          <a:xfrm>
                            <a:off x="1143" y="-75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4"/>
                        <wps:cNvSpPr>
                          <a:spLocks/>
                        </wps:cNvSpPr>
                        <wps:spPr bwMode="auto">
                          <a:xfrm>
                            <a:off x="5756" y="-7592"/>
                            <a:ext cx="1743" cy="20"/>
                          </a:xfrm>
                          <a:custGeom>
                            <a:avLst/>
                            <a:gdLst>
                              <a:gd name="T0" fmla="*/ 0 w 1743"/>
                              <a:gd name="T1" fmla="*/ 0 h 20"/>
                              <a:gd name="T2" fmla="*/ 1742 w 17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3" h="20">
                                <a:moveTo>
                                  <a:pt x="0" y="0"/>
                                </a:moveTo>
                                <a:lnTo>
                                  <a:pt x="17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45"/>
                        <wps:cNvSpPr>
                          <a:spLocks/>
                        </wps:cNvSpPr>
                        <wps:spPr bwMode="auto">
                          <a:xfrm>
                            <a:off x="5716" y="-75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46"/>
                        <wps:cNvSpPr>
                          <a:spLocks/>
                        </wps:cNvSpPr>
                        <wps:spPr bwMode="auto">
                          <a:xfrm>
                            <a:off x="7519" y="-75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7"/>
                        <wps:cNvSpPr>
                          <a:spLocks/>
                        </wps:cNvSpPr>
                        <wps:spPr bwMode="auto">
                          <a:xfrm>
                            <a:off x="5716" y="-7572"/>
                            <a:ext cx="20" cy="7343"/>
                          </a:xfrm>
                          <a:custGeom>
                            <a:avLst/>
                            <a:gdLst>
                              <a:gd name="T0" fmla="*/ 0 w 20"/>
                              <a:gd name="T1" fmla="*/ 7343 h 7343"/>
                              <a:gd name="T2" fmla="*/ 0 w 20"/>
                              <a:gd name="T3" fmla="*/ 0 h 7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3">
                                <a:moveTo>
                                  <a:pt x="0" y="7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48"/>
                        <wps:cNvSpPr>
                          <a:spLocks/>
                        </wps:cNvSpPr>
                        <wps:spPr bwMode="auto">
                          <a:xfrm>
                            <a:off x="5716" y="-1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49"/>
                        <wps:cNvSpPr>
                          <a:spLocks/>
                        </wps:cNvSpPr>
                        <wps:spPr bwMode="auto">
                          <a:xfrm>
                            <a:off x="5716" y="-75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50"/>
                        <wps:cNvSpPr>
                          <a:spLocks/>
                        </wps:cNvSpPr>
                        <wps:spPr bwMode="auto">
                          <a:xfrm>
                            <a:off x="7559" y="-7592"/>
                            <a:ext cx="3182" cy="20"/>
                          </a:xfrm>
                          <a:custGeom>
                            <a:avLst/>
                            <a:gdLst>
                              <a:gd name="T0" fmla="*/ 0 w 3182"/>
                              <a:gd name="T1" fmla="*/ 0 h 20"/>
                              <a:gd name="T2" fmla="*/ 3181 w 31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82" h="20">
                                <a:moveTo>
                                  <a:pt x="0" y="0"/>
                                </a:moveTo>
                                <a:lnTo>
                                  <a:pt x="31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1"/>
                        <wps:cNvSpPr>
                          <a:spLocks/>
                        </wps:cNvSpPr>
                        <wps:spPr bwMode="auto">
                          <a:xfrm>
                            <a:off x="7519" y="-75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52"/>
                        <wps:cNvSpPr>
                          <a:spLocks/>
                        </wps:cNvSpPr>
                        <wps:spPr bwMode="auto">
                          <a:xfrm>
                            <a:off x="10761" y="-75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53"/>
                        <wps:cNvSpPr>
                          <a:spLocks/>
                        </wps:cNvSpPr>
                        <wps:spPr bwMode="auto">
                          <a:xfrm>
                            <a:off x="7519" y="-7572"/>
                            <a:ext cx="20" cy="7343"/>
                          </a:xfrm>
                          <a:custGeom>
                            <a:avLst/>
                            <a:gdLst>
                              <a:gd name="T0" fmla="*/ 0 w 20"/>
                              <a:gd name="T1" fmla="*/ 7343 h 7343"/>
                              <a:gd name="T2" fmla="*/ 0 w 20"/>
                              <a:gd name="T3" fmla="*/ 0 h 7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3">
                                <a:moveTo>
                                  <a:pt x="0" y="7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54"/>
                        <wps:cNvSpPr>
                          <a:spLocks/>
                        </wps:cNvSpPr>
                        <wps:spPr bwMode="auto">
                          <a:xfrm>
                            <a:off x="7519" y="-1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55"/>
                        <wps:cNvSpPr>
                          <a:spLocks/>
                        </wps:cNvSpPr>
                        <wps:spPr bwMode="auto">
                          <a:xfrm>
                            <a:off x="7519" y="-75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56"/>
                        <wps:cNvSpPr>
                          <a:spLocks/>
                        </wps:cNvSpPr>
                        <wps:spPr bwMode="auto">
                          <a:xfrm>
                            <a:off x="10761" y="-7572"/>
                            <a:ext cx="20" cy="7343"/>
                          </a:xfrm>
                          <a:custGeom>
                            <a:avLst/>
                            <a:gdLst>
                              <a:gd name="T0" fmla="*/ 0 w 20"/>
                              <a:gd name="T1" fmla="*/ 7343 h 7343"/>
                              <a:gd name="T2" fmla="*/ 0 w 20"/>
                              <a:gd name="T3" fmla="*/ 0 h 7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3">
                                <a:moveTo>
                                  <a:pt x="0" y="7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57"/>
                        <wps:cNvSpPr>
                          <a:spLocks/>
                        </wps:cNvSpPr>
                        <wps:spPr bwMode="auto">
                          <a:xfrm>
                            <a:off x="10761" y="-1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58"/>
                        <wps:cNvSpPr>
                          <a:spLocks/>
                        </wps:cNvSpPr>
                        <wps:spPr bwMode="auto">
                          <a:xfrm>
                            <a:off x="10761" y="-75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59"/>
                        <wps:cNvSpPr>
                          <a:spLocks/>
                        </wps:cNvSpPr>
                        <wps:spPr bwMode="auto">
                          <a:xfrm>
                            <a:off x="1143" y="-1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60"/>
                        <wps:cNvSpPr>
                          <a:spLocks/>
                        </wps:cNvSpPr>
                        <wps:spPr bwMode="auto">
                          <a:xfrm>
                            <a:off x="5716" y="-1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61"/>
                        <wps:cNvSpPr>
                          <a:spLocks/>
                        </wps:cNvSpPr>
                        <wps:spPr bwMode="auto">
                          <a:xfrm>
                            <a:off x="5716" y="-1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62"/>
                        <wps:cNvSpPr>
                          <a:spLocks/>
                        </wps:cNvSpPr>
                        <wps:spPr bwMode="auto">
                          <a:xfrm>
                            <a:off x="7519" y="-1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63"/>
                        <wps:cNvSpPr>
                          <a:spLocks/>
                        </wps:cNvSpPr>
                        <wps:spPr bwMode="auto">
                          <a:xfrm>
                            <a:off x="7559" y="-189"/>
                            <a:ext cx="3182" cy="20"/>
                          </a:xfrm>
                          <a:custGeom>
                            <a:avLst/>
                            <a:gdLst>
                              <a:gd name="T0" fmla="*/ 0 w 3182"/>
                              <a:gd name="T1" fmla="*/ 0 h 20"/>
                              <a:gd name="T2" fmla="*/ 3181 w 31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82" h="20">
                                <a:moveTo>
                                  <a:pt x="0" y="0"/>
                                </a:moveTo>
                                <a:lnTo>
                                  <a:pt x="31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64"/>
                        <wps:cNvSpPr>
                          <a:spLocks/>
                        </wps:cNvSpPr>
                        <wps:spPr bwMode="auto">
                          <a:xfrm>
                            <a:off x="7519" y="-1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65"/>
                        <wps:cNvSpPr>
                          <a:spLocks/>
                        </wps:cNvSpPr>
                        <wps:spPr bwMode="auto">
                          <a:xfrm>
                            <a:off x="10761" y="-1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FE31A" id="Group 30" o:spid="_x0000_s1026" style="position:absolute;margin-left:55.9pt;margin-top:-3.2pt;width:481.85pt;height:366pt;z-index:-251591680;mso-position-horizontal-relative:page" coordorigin="1133,-7602" coordsize="9638,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" o:allowincell="f">
                <v:shape id="Freeform 238" o:spid="_x0000_s1027" style="position:absolute;left:1183;top:-7592;width:4513;height:20;visibility:visible;mso-wrap-style:square;v-text-anchor:top" coordsize="45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aNsMMA&#10;AADbAAAADwAAAGRycy9kb3ducmV2LnhtbESPQWvCQBSE7wX/w/KE3uquLbQhdRNErFjwYhTPr9nX&#10;JHT3bciuGv+9Wyj0OMzMN8yiHJ0VFxpC51nDfKZAENfedNxoOB4+njIQISIbtJ5Jw40ClMXkYYG5&#10;8Vfe06WKjUgQDjlqaGPscylD3ZLDMPM9cfK+/eAwJjk00gx4TXBn5bNSr9Jhx2mhxZ5WLdU/1dlp&#10;2IXlyd72G//VZHaXhbe1+pRK68fpuHwHEWmM/+G/9tZoeJnD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aNsMMAAADbAAAADwAAAAAAAAAAAAAAAACYAgAAZHJzL2Rv&#10;d25yZXYueG1sUEsFBgAAAAAEAAQA9QAAAIgDAAAAAA==&#10;" path="m,l4512,e" filled="f" strokecolor="#006838" strokeweight="1pt">
                  <v:stroke dashstyle="dash"/>
                  <v:path arrowok="t" o:connecttype="custom" o:connectlocs="0,0;4512,0" o:connectangles="0,0"/>
                </v:shape>
                <v:shape id="Freeform 239" o:spid="_x0000_s1028" style="position:absolute;left:1143;top:-75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u5cIA&#10;AADbAAAADwAAAGRycy9kb3ducmV2LnhtbESPQYvCMBSE7wv+h/AEb2uqgkg1yqoIKijoevH2tnnb&#10;lG1eShNt/fdGEPY4zMw3zGzR2lLcqfaFYwWDfgKCOHO64FzB5XvzOQHhA7LG0jEpeJCHxbzzMcNU&#10;u4ZPdD+HXEQI+xQVmBCqVEqfGbLo+64ijt6vqy2GKOtc6hqbCLelHCbJWFosOC4YrGhlKPs736wC&#10;Xl63zsvbz+k6djuzPjb79pAr1eu2X1MQgdrwH363t1rBaAi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y7l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240" o:spid="_x0000_s1029" style="position:absolute;left:5716;top:-75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eLfsIA&#10;AADbAAAADwAAAGRycy9kb3ducmV2LnhtbESPQYvCMBSE7wv+h/AEb2uqgkg1yqoIKijoevH2tnnb&#10;lG1eShNt/fdGEPY4zMw3zGzR2lLcqfaFYwWDfgKCOHO64FzB5XvzOQHhA7LG0jEpeJCHxbzzMcNU&#10;u4ZPdD+HXEQI+xQVmBCqVEqfGbLo+64ijt6vqy2GKOtc6hqbCLelHCbJWFosOC4YrGhlKPs736wC&#10;Xl63zsvbz+k6djuzPjb79pAr1eu2X1MQgdrwH363t1rBa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4t+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241" o:spid="_x0000_s1030" style="position:absolute;left:1143;top:-7572;width:20;height:7343;visibility:visible;mso-wrap-style:square;v-text-anchor:top" coordsize="20,7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52sMA&#10;AADbAAAADwAAAGRycy9kb3ducmV2LnhtbESPQYvCMBSE74L/ITzBm6ZaEekapQiCehB1veztbfO2&#10;rTYvpYla/70RhD0OM/MNM1+2phJ3alxpWcFoGIEgzqwuOVdw/l4PZiCcR9ZYWSYFT3KwXHQ7c0y0&#10;ffCR7iefiwBhl6CCwvs6kdJlBRl0Q1sTB+/PNgZ9kE0udYOPADeVHEfRVBosOSwUWNOqoOx6uhkF&#10;8ri97lK9GW3Tw+9PfPAuvuwzpfq9Nv0C4an1/+FPe6MVxB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52sMAAADbAAAADwAAAAAAAAAAAAAAAACYAgAAZHJzL2Rv&#10;d25yZXYueG1sUEsFBgAAAAAEAAQA9QAAAIgDAAAAAA==&#10;" path="m,7343l,e" filled="f" strokecolor="#006838" strokeweight="1pt">
                  <v:stroke dashstyle="dash"/>
                  <v:path arrowok="t" o:connecttype="custom" o:connectlocs="0,7343;0,0" o:connectangles="0,0"/>
                </v:shape>
                <v:shape id="Freeform 242" o:spid="_x0000_s1031" style="position:absolute;left:1143;top:-1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2kcQA&#10;AADbAAAADwAAAGRycy9kb3ducmV2LnhtbESPQWvCQBSE74X+h+UVetNNW5QSs0q1FKxgIeolt2f2&#10;NRuafRuyq4n/3hWEHoeZ+YbJFoNtxJk6XztW8DJOQBCXTtdcKTjsv0bvIHxA1tg4JgUX8rCYPz5k&#10;mGrXc07nXahEhLBPUYEJoU2l9KUhi37sWuLo/brOYoiyq6TusI9w28jXJJlKizXHBYMtrQyVf7uT&#10;VcDLYu28PB3zYuq+zedPvxm2lVLPT8PHDESgIfyH7+21VvA2gdu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tpH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43" o:spid="_x0000_s1032" style="position:absolute;left:1143;top:-75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o5sQA&#10;AADbAAAADwAAAGRycy9kb3ducmV2LnhtbESPQWvCQBSE7wX/w/IKvdVNLYSSuglWKdiChagXb6/Z&#10;ZzY0+zZkV5P+e1cQPA4z8w0zL0bbijP1vnGs4GWagCCunG64VrDffT6/gfABWWPrmBT8k4cinzzM&#10;MdNu4JLO21CLCGGfoQITQpdJ6StDFv3UdcTRO7reYoiyr6XucYhw28pZkqTSYsNxwWBHS0PV3/Zk&#10;FfDHYe28PP2Wh9R9mdXP8D1uaqWeHsfFO4hAY7iHb+21VvCawvVL/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KOb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44" o:spid="_x0000_s1033" style="position:absolute;left:5756;top:-7592;width:1743;height:20;visibility:visible;mso-wrap-style:square;v-text-anchor:top" coordsize="17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+QcUA&#10;AADbAAAADwAAAGRycy9kb3ducmV2LnhtbESPQWsCMRSE7wX/Q3iCt5pVoZbVKCq1lF5KVy/enpvn&#10;ZnHzsmzSNfbXN4VCj8PMfMMs19E2oqfO144VTMYZCOLS6ZorBcfD/vEZhA/IGhvHpOBOHtarwcMS&#10;c+1u/El9ESqRIOxzVGBCaHMpfWnIoh+7ljh5F9dZDEl2ldQd3hLcNnKaZU/SYs1pwWBLO0Pltfiy&#10;Ctrzff56ejl/b2fFx+V90sdpFo1So2HcLEAEiuE//Nd+0wpmc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/5BxQAAANsAAAAPAAAAAAAAAAAAAAAAAJgCAABkcnMv&#10;ZG93bnJldi54bWxQSwUGAAAAAAQABAD1AAAAigMAAAAA&#10;" path="m,l1742,e" filled="f" strokecolor="#006838" strokeweight="1pt">
                  <v:stroke dashstyle="dash"/>
                  <v:path arrowok="t" o:connecttype="custom" o:connectlocs="0,0;1742,0" o:connectangles="0,0"/>
                </v:shape>
                <v:shape id="Freeform 245" o:spid="_x0000_s1034" style="position:absolute;left:5716;top:-75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ZD8EA&#10;AADbAAAADwAAAGRycy9kb3ducmV2LnhtbERPz2vCMBS+C/4P4Qm7aeoGRTqjOMfADSZUvXh7a55N&#10;WfNSkth2//1yGOz48f1eb0fbip58aBwrWC4yEMSV0w3XCi7nt/kKRIjIGlvHpOCHAmw308kaC+0G&#10;Lqk/xVqkEA4FKjAxdoWUoTJkMSxcR5y4m/MWY4K+ltrjkMJtKx+zLJcWG04NBjvaG6q+T3ergF+u&#10;Bxfk/au85u7dvB6Hj/GzVuphNu6eQUQa47/4z33QCp7S2P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zGQ/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246" o:spid="_x0000_s1035" style="position:absolute;left:7519;top:-75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8lMQA&#10;AADbAAAADwAAAGRycy9kb3ducmV2LnhtbESPT4vCMBTE7wt+h/AEb2u6LohWo+yuLKig4J+Lt2fz&#10;bIrNS2mird/eCAt7HGbmN8x03tpS3Kn2hWMFH/0EBHHmdMG5guPh930EwgdkjaVjUvAgD/NZ522K&#10;qXYN7+i+D7mIEPYpKjAhVKmUPjNk0fddRRy9i6sthijrXOoamwi3pRwkyVBaLDguGKzox1B23d+s&#10;Av4+LZ2Xt/PuNHQrs9g263aTK9Xrtl8TEIHa8B/+ay+1gs8x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vJT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47" o:spid="_x0000_s1036" style="position:absolute;left:5716;top:-7572;width:20;height:7343;visibility:visible;mso-wrap-style:square;v-text-anchor:top" coordsize="20,7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MpL8A&#10;AADbAAAADwAAAGRycy9kb3ducmV2LnhtbERPy6rCMBDdC/5DGMGdpl5FpBqlCBfUhfjauBubsa02&#10;k9JErX9vFoLLw3nPFo0pxZNqV1hWMOhHIIhTqwvOFJyO/70JCOeRNZaWScGbHCzm7dYMY21fvKfn&#10;wWcihLCLUUHufRVL6dKcDLq+rYgDd7W1QR9gnUld4yuEm1L+RdFYGiw4NORY0TKn9H54GAVyv75v&#10;Er0arJPd5TzceTe8bVOlup0mmYLw1Pif+OteaQWjsD58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lcykvwAAANsAAAAPAAAAAAAAAAAAAAAAAJgCAABkcnMvZG93bnJl&#10;di54bWxQSwUGAAAAAAQABAD1AAAAhAMAAAAA&#10;" path="m,7343l,e" filled="f" strokecolor="#006838" strokeweight="1pt">
                  <v:stroke dashstyle="dash"/>
                  <v:path arrowok="t" o:connecttype="custom" o:connectlocs="0,7343;0,0" o:connectangles="0,0"/>
                </v:shape>
                <v:shape id="Freeform 248" o:spid="_x0000_s1037" style="position:absolute;left:5716;top:-1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D78IA&#10;AADbAAAADwAAAGRycy9kb3ducmV2LnhtbESPQYvCMBSE7wv+h/AEb2vqIrJUo6iLoIILul68PZtn&#10;U2xeShNt/fdGEPY4zMw3zGTW2lLcqfaFYwWDfgKCOHO64FzB8W/1+Q3CB2SNpWNS8CAPs2nnY4Kp&#10;dg3v6X4IuYgQ9ikqMCFUqZQ+M2TR911FHL2Lqy2GKOtc6hqbCLel/EqSkbRYcFwwWNHSUHY93KwC&#10;XpzWzsvbeX8auY35+W227S5Xqtdt52MQgdrwH36311rBcAC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8Pv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249" o:spid="_x0000_s1038" style="position:absolute;left:5716;top:-75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1dmMIA&#10;AADbAAAADwAAAGRycy9kb3ducmV2LnhtbESPQYvCMBSE7wv+h/AEb2uqiEg1yqoIKijoevH2tnnb&#10;lG1eShNt/fdGEPY4zMw3zGzR2lLcqfaFYwWDfgKCOHO64FzB5XvzOQHhA7LG0jEpeJCHxbzzMcNU&#10;u4ZPdD+HXEQI+xQVmBCqVEqfGbLo+64ijt6vqy2GKOtc6hqbCLelHCbJWFosOC4YrGhlKPs736wC&#10;Xl63zsvbz+k6djuzPjb79pAr1eu2X1MQgdrwH363t1rBaAi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V2Y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250" o:spid="_x0000_s1039" style="position:absolute;left:7559;top:-7592;width:3182;height:20;visibility:visible;mso-wrap-style:square;v-text-anchor:top" coordsize="31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dm8YA&#10;AADbAAAADwAAAGRycy9kb3ducmV2LnhtbESP3WoCMRSE7wt9h3AE7zRrLa2sRpFWRWwp/kHp3XFz&#10;3F3cnCxJ1O3bm4LQy2FmvmFGk8ZU4kLOl5YV9LoJCOLM6pJzBfvdvDMA4QOyxsoyKfglD5Px48MI&#10;U22vvKHLNuQiQtinqKAIoU6l9FlBBn3X1sTRO1pnMETpcqkdXiPcVPIpSV6kwZLjQoE1vRWUnbZn&#10;o+D1Z7bur6aHU/VtD/T+uXBfR/pQqt1qpkMQgZrwH763l1rBcx/+vsQf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ydm8YAAADbAAAADwAAAAAAAAAAAAAAAACYAgAAZHJz&#10;L2Rvd25yZXYueG1sUEsFBgAAAAAEAAQA9QAAAIsDAAAAAA==&#10;" path="m,l3181,e" filled="f" strokecolor="#006838" strokeweight="1pt">
                  <v:stroke dashstyle="dash"/>
                  <v:path arrowok="t" o:connecttype="custom" o:connectlocs="0,0;3181,0" o:connectangles="0,0"/>
                </v:shape>
                <v:shape id="Freeform 251" o:spid="_x0000_s1040" style="position:absolute;left:7519;top:-75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gd8IA&#10;AADbAAAADwAAAGRycy9kb3ducmV2LnhtbESPQYvCMBSE7wv+h/AEb2uqiEg1yqoIKijoevH2tnnb&#10;lG1eShNt/fdGEPY4zMw3zGzR2lLcqfaFYwWDfgKCOHO64FzB5XvzOQHhA7LG0jEpeJCHxbzzMcNU&#10;u4ZPdD+HXEQI+xQVmBCqVEqfGbLo+64ijt6vqy2GKOtc6hqbCLelHCbJWFosOC4YrGhlKPs736wC&#10;Xl63zsvbz+k6djuzPjb79pAr1eu2X1MQgdrwH363t1rBa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GB3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252" o:spid="_x0000_s1041" style="position:absolute;left:10761;top:-75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F7MQA&#10;AADbAAAADwAAAGRycy9kb3ducmV2LnhtbESPQWvCQBSE74X+h+UVetNNS5USs0q1FKxgIeolt2f2&#10;NRuafRuyq4n/3hWEHoeZ+YbJFoNtxJk6XztW8DJOQBCXTtdcKTjsv0bvIHxA1tg4JgUX8rCYPz5k&#10;mGrXc07nXahEhLBPUYEJoU2l9KUhi37sWuLo/brOYoiyq6TusI9w28jXJJlKizXHBYMtrQyVf7uT&#10;VcDLYu28PB3zYuq+zedPvxm2lVLPT8PHDESgIfyH7+21VvA2gdu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xez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53" o:spid="_x0000_s1042" style="position:absolute;left:7519;top:-7572;width:20;height:7343;visibility:visible;mso-wrap-style:square;v-text-anchor:top" coordsize="20,7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xS8UA&#10;AADbAAAADwAAAGRycy9kb3ducmV2LnhtbESPQWvCQBSE70L/w/IKvekmKlJSNyEUCtpDUdtLb6/Z&#10;1yRN9m3Irkn6711B8DjMzDfMNptMKwbqXW1ZQbyIQBAXVtdcKvj6fJs/g3AeWWNrmRT8k4MsfZht&#10;MdF25CMNJ1+KAGGXoILK+y6R0hUVGXQL2xEH79f2Bn2QfSl1j2OAm1Yuo2gjDdYcFirs6LWiojmd&#10;jQJ53Dfvud7F+/zw8706eLf6+yiUenqc8hcQniZ/D9/aO61gvYHrl/AD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PFLxQAAANsAAAAPAAAAAAAAAAAAAAAAAJgCAABkcnMv&#10;ZG93bnJldi54bWxQSwUGAAAAAAQABAD1AAAAigMAAAAA&#10;" path="m,7343l,e" filled="f" strokecolor="#006838" strokeweight="1pt">
                  <v:stroke dashstyle="dash"/>
                  <v:path arrowok="t" o:connecttype="custom" o:connectlocs="0,7343;0,0" o:connectangles="0,0"/>
                </v:shape>
                <v:shape id="Freeform 254" o:spid="_x0000_s1043" style="position:absolute;left:7519;top:-1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+AMQA&#10;AADbAAAADwAAAGRycy9kb3ducmV2LnhtbESPT4vCMBTE7wt+h/AEb2u6sqhUo+yuLKig4J+Lt2fz&#10;bIrNS2mird/eCAt7HGbmN8x03tpS3Kn2hWMFH/0EBHHmdMG5guPh930MwgdkjaVjUvAgD/NZ522K&#10;qXYN7+i+D7mIEPYpKjAhVKmUPjNk0fddRRy9i6sthijrXOoamwi3pRwkyVBaLDguGKzox1B23d+s&#10;Av4+LZ2Xt/PuNHQrs9g263aTK9Xrtl8TEIHa8B/+ay+1gs8R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q/gD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55" o:spid="_x0000_s1044" style="position:absolute;left:7519;top:-75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qcsEA&#10;AADbAAAADwAAAGRycy9kb3ducmV2LnhtbERPz2vCMBS+C/4P4Qm7aeoYRTqjOMfADSZUvXh7a55N&#10;WfNSkth2//1yGOz48f1eb0fbip58aBwrWC4yEMSV0w3XCi7nt/kKRIjIGlvHpOCHAmw308kaC+0G&#10;Lqk/xVqkEA4FKjAxdoWUoTJkMSxcR5y4m/MWY4K+ltrjkMJtKx+zLJcWG04NBjvaG6q+T3ergF+u&#10;Bxfk/au85u7dvB6Hj/GzVuphNu6eQUQa47/4z33QCp7S2P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1anL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256" o:spid="_x0000_s1045" style="position:absolute;left:10761;top:-7572;width:20;height:7343;visibility:visible;mso-wrap-style:square;v-text-anchor:top" coordsize="20,7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lOcUA&#10;AADbAAAADwAAAGRycy9kb3ducmV2LnhtbESPT2vCQBTE74LfYXlCb2ZjLUVT1xCEgulB/Hfp7TX7&#10;msRk34bsVtNv3xUKHoeZ+Q2zSgfTiiv1rrasYBbFIIgLq2suFZxP79MFCOeRNbaWScEvOUjX49EK&#10;E21vfKDr0ZciQNglqKDyvkukdEVFBl1kO+LgfdveoA+yL6Xu8RbgppXPcfwqDdYcFirsaFNR0Rx/&#10;jAJ5yJuPTG9nebb/+pzvvZtfdoVST5MhewPhafCP8H97qxW8LOH+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2U5xQAAANsAAAAPAAAAAAAAAAAAAAAAAJgCAABkcnMv&#10;ZG93bnJldi54bWxQSwUGAAAAAAQABAD1AAAAigMAAAAA&#10;" path="m,7343l,e" filled="f" strokecolor="#006838" strokeweight="1pt">
                  <v:stroke dashstyle="dash"/>
                  <v:path arrowok="t" o:connecttype="custom" o:connectlocs="0,7343;0,0" o:connectangles="0,0"/>
                </v:shape>
                <v:shape id="Freeform 257" o:spid="_x0000_s1046" style="position:absolute;left:10761;top:-1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wqcEA&#10;AADbAAAADwAAAGRycy9kb3ducmV2LnhtbERPz2vCMBS+C/4P4Qm7aepgRTqjOMfADSZUvXh7a55N&#10;WfNSkth2//1yGOz48f1eb0fbip58aBwrWC4yEMSV0w3XCi7nt/kKRIjIGlvHpOCHAmw308kaC+0G&#10;Lqk/xVqkEA4FKjAxdoWUoTJkMSxcR5y4m/MWY4K+ltrjkMJtKx+zLJcWG04NBjvaG6q+T3ergF+u&#10;Bxfk/au85u7dvB6Hj/GzVuphNu6eQUQa47/4z33QCp7S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a8Kn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258" o:spid="_x0000_s1047" style="position:absolute;left:10761;top:-75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ZVMsIA&#10;AADbAAAADwAAAGRycy9kb3ducmV2LnhtbESPQYvCMBSE7wv+h/AEb2vqgrJUo6iLoIILul68PZtn&#10;U2xeShNt/fdGEPY4zMw3zGTW2lLcqfaFYwWDfgKCOHO64FzB8W/1+Q3CB2SNpWNS8CAPs2nnY4Kp&#10;dg3v6X4IuYgQ9ikqMCFUqZQ+M2TR911FHL2Lqy2GKOtc6hqbCLel/EqSkbRYcFwwWNHSUHY93KwC&#10;XpzWzsvbeX8auY35+W227S5Xqtdt52MQgdrwH36311rBcAC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lUy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259" o:spid="_x0000_s1048" style="position:absolute;left:1143;top:-1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LRcIA&#10;AADbAAAADwAAAGRycy9kb3ducmV2LnhtbESPQYvCMBSE7wv+h/AEb2uqoEg1yqoIKijoevH2tnnb&#10;lG1eShNt/fdGEPY4zMw3zGzR2lLcqfaFYwWDfgKCOHO64FzB5XvzOQHhA7LG0jEpeJCHxbzzMcNU&#10;u4ZPdD+HXEQI+xQVmBCqVEqfGbLo+64ijt6vqy2GKOtc6hqbCLelHCbJWFosOC4YrGhlKPs736wC&#10;Xl63zsvbz+k6djuzPjb79pAr1eu2X1MQgdrwH363t1rBaAi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MtF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260" o:spid="_x0000_s1049" style="position:absolute;left:5716;top:-1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u3sQA&#10;AADbAAAADwAAAGRycy9kb3ducmV2LnhtbESPQWvCQBSE74X+h+UVetNNW5QSs0q1FKxgIeolt2f2&#10;NRuafRuyq4n/3hWEHoeZ+YbJFoNtxJk6XztW8DJOQBCXTtdcKTjsv0bvIHxA1tg4JgUX8rCYPz5k&#10;mGrXc07nXahEhLBPUYEJoU2l9KUhi37sWuLo/brOYoiyq6TusI9w28jXJJlKizXHBYMtrQyVf7uT&#10;VcDLYu28PB3zYuq+zedPvxm2lVLPT8PHDESgIfyH7+21VjB5g9u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bt7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61" o:spid="_x0000_s1050" style="position:absolute;left:5716;top:-1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2qsQA&#10;AADbAAAADwAAAGRycy9kb3ducmV2LnhtbESPQWvCQBSE74X+h+UVetNNS5USs0q1FKxgIeolt2f2&#10;NRuafRuyq4n/3hWEHoeZ+YbJFoNtxJk6XztW8DJOQBCXTtdcKTjsv0bvIHxA1tg4JgUX8rCYPz5k&#10;mGrXc07nXahEhLBPUYEJoU2l9KUhi37sWuLo/brOYoiyq6TusI9w28jXJJlKizXHBYMtrQyVf7uT&#10;VcDLYu28PB3zYuq+zedPvxm2lVLPT8PHDESgIfyH7+21VjB5g9u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9qr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62" o:spid="_x0000_s1051" style="position:absolute;left:7519;top:-1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1TMcIA&#10;AADbAAAADwAAAGRycy9kb3ducmV2LnhtbESPQYvCMBSE7wv+h/AEb2uqoEg1yqoIKijoevH2tnnb&#10;lG1eShNt/fdGEPY4zMw3zGzR2lLcqfaFYwWDfgKCOHO64FzB5XvzOQHhA7LG0jEpeJCHxbzzMcNU&#10;u4ZPdD+HXEQI+xQVmBCqVEqfGbLo+64ijt6vqy2GKOtc6hqbCLelHCbJWFosOC4YrGhlKPs736wC&#10;Xl63zsvbz+k6djuzPjb79pAr1eu2X1MQgdrwH363t1rBa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VMx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263" o:spid="_x0000_s1052" style="position:absolute;left:7559;top:-189;width:3182;height:20;visibility:visible;mso-wrap-style:square;v-text-anchor:top" coordsize="31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Ko3sYA&#10;AADbAAAADwAAAGRycy9kb3ducmV2LnhtbESP3WoCMRSE74W+QzgF7zRbS62sRpFai9hS/IPSu+Pm&#10;uLu4OVmSqNu3bwTBy2FmvmFGk8ZU4kzOl5YVPHUTEMSZ1SXnCnbbeWcAwgdkjZVlUvBHHibjh9YI&#10;U20vvKbzJuQiQtinqKAIoU6l9FlBBn3X1sTRO1hnMETpcqkdXiLcVLKXJH1psOS4UGBNbwVlx83J&#10;KHj9fV89L6f7Y/Vj9zT7+nDfB/pUqv3YTIcgAjXhHr61F1rBSx+uX+IPkO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Ko3sYAAADbAAAADwAAAAAAAAAAAAAAAACYAgAAZHJz&#10;L2Rvd25yZXYueG1sUEsFBgAAAAAEAAQA9QAAAIsDAAAAAA==&#10;" path="m,l3181,e" filled="f" strokecolor="#006838" strokeweight="1pt">
                  <v:stroke dashstyle="dash"/>
                  <v:path arrowok="t" o:connecttype="custom" o:connectlocs="0,0;3181,0" o:connectangles="0,0"/>
                </v:shape>
                <v:shape id="Freeform 264" o:spid="_x0000_s1053" style="position:absolute;left:7519;top:-1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o3cQA&#10;AADbAAAADwAAAGRycy9kb3ducmV2LnhtbESPT4vCMBTE7wt+h/AEb2u6wqpUo+yuLKig4J+Lt2fz&#10;bIrNS2mird/eCAt7HGbmN8x03tpS3Kn2hWMFH/0EBHHmdMG5guPh930MwgdkjaVjUvAgD/NZ522K&#10;qXYN7+i+D7mIEPYpKjAhVKmUPjNk0fddRRy9i6sthijrXOoamwi3pRwkyVBaLDguGKzox1B23d+s&#10;Av4+LZ2Xt/PuNHQrs9g263aTK9Xrtl8TEIHa8B/+ay+1gs8R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aN3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65" o:spid="_x0000_s1054" style="position:absolute;left:10761;top:-1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8r8EA&#10;AADbAAAADwAAAGRycy9kb3ducmV2LnhtbERPz2vCMBS+C/4P4Qm7aepgRTqjOMfADSZUvXh7a55N&#10;WfNSkth2//1yGOz48f1eb0fbip58aBwrWC4yEMSV0w3XCi7nt/kKRIjIGlvHpOCHAmw308kaC+0G&#10;Lqk/xVqkEA4FKjAxdoWUoTJkMSxcR5y4m/MWY4K+ltrjkMJtKx+zLJcWG04NBjvaG6q+T3ergF+u&#10;Bxfk/au85u7dvB6Hj/GzVuphNu6eQUQa47/4z33QCp7S2P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s/K/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5"/>
        <w:ind w:left="1170" w:right="5037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>Tehnički ciljevi (najmanje jedan od dole označenih je obavezna)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4"/>
        <w:ind w:left="1170"/>
        <w:textAlignment w:val="auto"/>
        <w:rPr>
          <w:color w:val="000000" w:themeColor="text1"/>
          <w:sz w:val="11"/>
          <w:szCs w:val="11"/>
        </w:rPr>
      </w:pPr>
    </w:p>
    <w:p w:rsidR="00215CBD" w:rsidRPr="001E5046" w:rsidRDefault="00215CBD" w:rsidP="001E5046">
      <w:pPr>
        <w:shd w:val="clear" w:color="auto" w:fill="FFFFFF" w:themeFill="background1"/>
        <w:tabs>
          <w:tab w:val="left" w:pos="5773"/>
        </w:tabs>
        <w:kinsoku w:val="0"/>
        <w:overflowPunct w:val="0"/>
        <w:ind w:left="1170" w:right="5037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>Raspodela sredstava i opreme koja može da utiče na povećanju proizvodnje rada, poboljšanju kvaliteta poljoprivredne proizvodnje, postavljanje u funkciji nove tehnologije putem uslova rada;</w:t>
      </w:r>
      <w:r w:rsidRPr="001E5046">
        <w:rPr>
          <w:rFonts w:ascii="Arial" w:hAnsi="Arial" w:cs="Arial"/>
          <w:color w:val="000000" w:themeColor="text1"/>
          <w:sz w:val="20"/>
          <w:szCs w:val="20"/>
        </w:rPr>
        <w:tab/>
        <w:t>o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30"/>
        <w:ind w:left="1170" w:right="5253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>Izgradnja i modernizacija objekta proizvodnje koji obezbeđuju bolje standarde;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4"/>
        <w:ind w:left="1170"/>
        <w:textAlignment w:val="auto"/>
        <w:rPr>
          <w:color w:val="000000" w:themeColor="text1"/>
          <w:sz w:val="11"/>
          <w:szCs w:val="11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left="1170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>Financijski pokazatelj (obavezno):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9"/>
        <w:ind w:left="1170"/>
        <w:textAlignment w:val="auto"/>
        <w:rPr>
          <w:color w:val="000000" w:themeColor="text1"/>
          <w:sz w:val="11"/>
          <w:szCs w:val="11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left="1170" w:right="5037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>Povratak ulaganja je dovoljno vreme da dodatni neto profit pokrije troškove ulaganja  (**dodatna prodaja – dodatna prodaja koja se tiče ulaganja)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3"/>
        <w:ind w:left="1170"/>
        <w:textAlignment w:val="auto"/>
        <w:rPr>
          <w:color w:val="000000" w:themeColor="text1"/>
          <w:sz w:val="11"/>
          <w:szCs w:val="11"/>
        </w:rPr>
      </w:pPr>
    </w:p>
    <w:p w:rsidR="00215CBD" w:rsidRPr="001E5046" w:rsidRDefault="00215CBD" w:rsidP="001E5046">
      <w:pPr>
        <w:shd w:val="clear" w:color="auto" w:fill="FFFFFF" w:themeFill="background1"/>
        <w:tabs>
          <w:tab w:val="left" w:pos="5773"/>
        </w:tabs>
        <w:kinsoku w:val="0"/>
        <w:overflowPunct w:val="0"/>
        <w:ind w:left="1170" w:right="5037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>***Treba se napraviti predstavljanje gde se naglašava vreme kada će se tačno završiti povratak ulaganja.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ind w:left="1170"/>
        <w:textAlignment w:val="auto"/>
        <w:rPr>
          <w:color w:val="000000" w:themeColor="text1"/>
          <w:sz w:val="11"/>
          <w:szCs w:val="11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left="1170" w:right="5253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>Trebaju se uzeti u obzir samo ulaganja ( kao npr. traktor, ili neko sredstvo za muzu ali ne štala ili skladište za đubrivo itd);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9"/>
        <w:ind w:left="1170"/>
        <w:textAlignment w:val="auto"/>
        <w:rPr>
          <w:color w:val="000000" w:themeColor="text1"/>
          <w:sz w:val="10"/>
          <w:szCs w:val="10"/>
        </w:rPr>
      </w:pPr>
    </w:p>
    <w:p w:rsidR="00215CBD" w:rsidRPr="001E5046" w:rsidRDefault="00215CBD" w:rsidP="001E5046">
      <w:pPr>
        <w:shd w:val="clear" w:color="auto" w:fill="FFFFFF" w:themeFill="background1"/>
        <w:tabs>
          <w:tab w:val="left" w:pos="5773"/>
        </w:tabs>
        <w:kinsoku w:val="0"/>
        <w:overflowPunct w:val="0"/>
        <w:ind w:left="1170" w:right="5037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>**U slučaju novih voćnjaka, vinograda ili mekog voća  dodatna vrednost prodaje treba se računati za tu godinu kada biljke počinju pružati maksimalne prinose.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3"/>
        <w:ind w:left="1170"/>
        <w:textAlignment w:val="auto"/>
        <w:rPr>
          <w:color w:val="000000" w:themeColor="text1"/>
          <w:sz w:val="12"/>
          <w:szCs w:val="1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left="1170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*** predstavljanje treba da se podrži prihodima i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left="1170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troškovima i da se predstave na tabeli 11. </w:t>
      </w:r>
    </w:p>
    <w:p w:rsidR="00215CBD" w:rsidRPr="001E5046" w:rsidRDefault="00215CBD" w:rsidP="001E5046">
      <w:pPr>
        <w:shd w:val="clear" w:color="auto" w:fill="FFFFFF" w:themeFill="background1"/>
        <w:tabs>
          <w:tab w:val="left" w:pos="7499"/>
        </w:tabs>
        <w:kinsoku w:val="0"/>
        <w:overflowPunct w:val="0"/>
        <w:spacing w:before="10"/>
        <w:jc w:val="left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  <w:u w:val="dotted" w:color="006838"/>
        </w:rPr>
        <w:tab/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3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numPr>
          <w:ilvl w:val="0"/>
          <w:numId w:val="2"/>
        </w:numPr>
        <w:shd w:val="clear" w:color="auto" w:fill="FFFFFF" w:themeFill="background1"/>
        <w:tabs>
          <w:tab w:val="left" w:pos="1512"/>
        </w:tabs>
        <w:kinsoku w:val="0"/>
        <w:overflowPunct w:val="0"/>
        <w:spacing w:before="59"/>
        <w:ind w:left="1530" w:right="1455" w:hanging="397"/>
        <w:jc w:val="left"/>
        <w:textAlignment w:val="auto"/>
        <w:outlineLvl w:val="0"/>
        <w:rPr>
          <w:rFonts w:ascii="Arial" w:hAnsi="Arial" w:cs="Arial"/>
          <w:color w:val="000000" w:themeColor="text1"/>
          <w:sz w:val="30"/>
          <w:szCs w:val="30"/>
        </w:rPr>
      </w:pPr>
      <w:bookmarkStart w:id="14" w:name="_Toc476757717"/>
      <w:r w:rsidRPr="001E5046">
        <w:rPr>
          <w:rFonts w:ascii="Arial" w:hAnsi="Arial" w:cs="Arial"/>
          <w:b/>
          <w:bCs/>
          <w:color w:val="000000" w:themeColor="text1"/>
          <w:sz w:val="32"/>
        </w:rPr>
        <w:t>Podaci vezano za radnu snagu i upravljanje projekta</w:t>
      </w:r>
      <w:bookmarkEnd w:id="14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6"/>
        <w:jc w:val="left"/>
        <w:textAlignment w:val="auto"/>
        <w:rPr>
          <w:color w:val="000000" w:themeColor="text1"/>
          <w:sz w:val="28"/>
          <w:szCs w:val="28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left="1170" w:right="153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 xml:space="preserve">Menadžer (ime, prezime, pozicija unutar organizacije, relevantne studije i stručno iskustvo),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"/>
        <w:ind w:right="5999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12"/>
          <w:szCs w:val="1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left="1170" w:right="846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 xml:space="preserve">Opšti broj trenutno zaposlenih ……………………….. od kojih su .............. radnici .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3"/>
        <w:ind w:left="1170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>Procene o radnoj snazi koja će se angažovati nakon sprovođena projekta ……………………….. Broj novih radnih mesta stvorenih kao rezultat ulaganja: ........................................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5"/>
        <w:jc w:val="left"/>
        <w:textAlignment w:val="auto"/>
        <w:rPr>
          <w:color w:val="000000" w:themeColor="text1"/>
          <w:sz w:val="14"/>
          <w:szCs w:val="14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numPr>
          <w:ilvl w:val="0"/>
          <w:numId w:val="2"/>
        </w:numPr>
        <w:shd w:val="clear" w:color="auto" w:fill="FFFFFF" w:themeFill="background1"/>
        <w:tabs>
          <w:tab w:val="left" w:pos="1512"/>
        </w:tabs>
        <w:kinsoku w:val="0"/>
        <w:overflowPunct w:val="0"/>
        <w:ind w:left="1512" w:right="2267"/>
        <w:jc w:val="left"/>
        <w:textAlignment w:val="auto"/>
        <w:outlineLvl w:val="0"/>
        <w:rPr>
          <w:rFonts w:ascii="Arial" w:hAnsi="Arial" w:cs="Arial"/>
          <w:color w:val="000000" w:themeColor="text1"/>
          <w:sz w:val="30"/>
          <w:szCs w:val="30"/>
        </w:rPr>
      </w:pPr>
      <w:bookmarkStart w:id="15" w:name="_Toc476757718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>Opis izvršenih kupovina putem projekta</w:t>
      </w:r>
      <w:bookmarkEnd w:id="15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10"/>
          <w:szCs w:val="1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center" w:tblpY="1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2579"/>
        <w:gridCol w:w="1288"/>
        <w:gridCol w:w="1434"/>
        <w:gridCol w:w="689"/>
        <w:gridCol w:w="1331"/>
        <w:gridCol w:w="1417"/>
      </w:tblGrid>
      <w:tr w:rsidR="001E5046" w:rsidRPr="001E5046" w:rsidTr="001E5046">
        <w:trPr>
          <w:trHeight w:hRule="exact" w:val="736"/>
        </w:trPr>
        <w:tc>
          <w:tcPr>
            <w:tcW w:w="89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Br.</w:t>
            </w:r>
          </w:p>
        </w:tc>
        <w:tc>
          <w:tcPr>
            <w:tcW w:w="257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ind w:right="71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Ime / vrsta opreme / mašinerije /usluga itd.</w:t>
            </w:r>
          </w:p>
        </w:tc>
        <w:tc>
          <w:tcPr>
            <w:tcW w:w="128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21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Jedinice (m², radni dani, kg, itd)</w:t>
            </w:r>
          </w:p>
        </w:tc>
        <w:tc>
          <w:tcPr>
            <w:tcW w:w="1434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Vrednost bez PDV</w:t>
            </w:r>
          </w:p>
        </w:tc>
        <w:tc>
          <w:tcPr>
            <w:tcW w:w="68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PDV</w:t>
            </w:r>
          </w:p>
        </w:tc>
        <w:tc>
          <w:tcPr>
            <w:tcW w:w="133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ind w:right="116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Ukupna vrednost sa PDV</w:t>
            </w:r>
          </w:p>
        </w:tc>
        <w:tc>
          <w:tcPr>
            <w:tcW w:w="141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339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Procenat javne podrške</w:t>
            </w:r>
          </w:p>
        </w:tc>
      </w:tr>
      <w:tr w:rsidR="001E5046" w:rsidRPr="001E5046" w:rsidTr="001E5046">
        <w:trPr>
          <w:trHeight w:hRule="exact" w:val="339"/>
        </w:trPr>
        <w:tc>
          <w:tcPr>
            <w:tcW w:w="89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68"/>
        </w:trPr>
        <w:tc>
          <w:tcPr>
            <w:tcW w:w="89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19"/>
        </w:trPr>
        <w:tc>
          <w:tcPr>
            <w:tcW w:w="89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3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57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left="1170" w:right="153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 xml:space="preserve"> Ime, broj, vrednost, tehničke i funkcionalne karakteristike mašinerije/opreme/ tehnologije/ sredstava prevoza/ opreme koja će se kupiti putem projekta i, ukoliko je potrebno, tehničko predstavljanje objektiva gde će se postaviti oprema i sredstva. Kupovina se treba bazirati na trenutne i/ili predviđene kapacitete proizvodnje.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"/>
        <w:ind w:right="153"/>
        <w:textAlignment w:val="auto"/>
        <w:rPr>
          <w:rFonts w:ascii="Arial" w:hAnsi="Arial" w:cs="Arial"/>
          <w:color w:val="000000" w:themeColor="text1"/>
          <w:sz w:val="22"/>
          <w:szCs w:val="22"/>
        </w:rPr>
        <w:sectPr w:rsidR="00215CBD" w:rsidRPr="001E5046">
          <w:pgSz w:w="11906" w:h="16840"/>
          <w:pgMar w:top="900" w:right="980" w:bottom="1000" w:left="0" w:header="0" w:footer="811" w:gutter="0"/>
          <w:cols w:space="720" w:equalWidth="0">
            <w:col w:w="10926"/>
          </w:cols>
          <w:noEndnote/>
        </w:sect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2"/>
        <w:jc w:val="left"/>
        <w:textAlignment w:val="auto"/>
        <w:rPr>
          <w:color w:val="000000" w:themeColor="text1"/>
          <w:sz w:val="4"/>
          <w:szCs w:val="4"/>
        </w:rPr>
      </w:pPr>
      <w:r w:rsidRPr="001E5046">
        <w:rPr>
          <w:noProof/>
          <w:color w:val="000000" w:themeColor="text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44E104B4" wp14:editId="077E33FA">
                <wp:simplePos x="0" y="0"/>
                <wp:positionH relativeFrom="page">
                  <wp:posOffset>7391400</wp:posOffset>
                </wp:positionH>
                <wp:positionV relativeFrom="page">
                  <wp:posOffset>10043160</wp:posOffset>
                </wp:positionV>
                <wp:extent cx="0" cy="0"/>
                <wp:effectExtent l="9525" t="13335" r="9525" b="1524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FC04" id="Freeform 29" o:spid="_x0000_s1026" style="position:absolute;margin-left:582pt;margin-top:790.8pt;width:0;height: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" o:allowincell="f" path="m,l,e" filled="f" strokecolor="#808285" strokeweight="1pt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17"/>
        <w:jc w:val="left"/>
        <w:textAlignment w:val="auto"/>
        <w:rPr>
          <w:color w:val="000000" w:themeColor="text1"/>
          <w:sz w:val="22"/>
          <w:szCs w:val="2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3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NAPOMENA!</w:t>
      </w:r>
      <w:r w:rsidRPr="001E504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Nije dozvoljeno navesti ime proizvođača, robne marke, imena ponuđača, itd.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12"/>
          <w:szCs w:val="1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right="1370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>Kalendar sprovođenja (meseci) i glavne faze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12"/>
          <w:szCs w:val="1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right="1370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 xml:space="preserve">Raspored ulagana iskazan u vrednostima, mesecima i aktivnostima.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16"/>
        <w:jc w:val="left"/>
        <w:textAlignment w:val="auto"/>
        <w:rPr>
          <w:color w:val="000000" w:themeColor="text1"/>
          <w:sz w:val="22"/>
          <w:szCs w:val="2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right="1370"/>
        <w:jc w:val="left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26848" behindDoc="1" locked="0" layoutInCell="0" allowOverlap="1" wp14:anchorId="0F9CB558" wp14:editId="09E5BB4D">
                <wp:simplePos x="0" y="0"/>
                <wp:positionH relativeFrom="page">
                  <wp:posOffset>3921125</wp:posOffset>
                </wp:positionH>
                <wp:positionV relativeFrom="paragraph">
                  <wp:posOffset>484505</wp:posOffset>
                </wp:positionV>
                <wp:extent cx="12700" cy="12700"/>
                <wp:effectExtent l="6350" t="8255" r="0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6175" y="763"/>
                          <a:chExt cx="20" cy="20"/>
                        </a:xfrm>
                      </wpg:grpSpPr>
                      <wps:wsp>
                        <wps:cNvPr id="295" name="Freeform 268"/>
                        <wps:cNvSpPr>
                          <a:spLocks/>
                        </wps:cNvSpPr>
                        <wps:spPr bwMode="auto">
                          <a:xfrm>
                            <a:off x="6185" y="7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69"/>
                        <wps:cNvSpPr>
                          <a:spLocks/>
                        </wps:cNvSpPr>
                        <wps:spPr bwMode="auto">
                          <a:xfrm>
                            <a:off x="6185" y="7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70"/>
                        <wps:cNvSpPr>
                          <a:spLocks/>
                        </wps:cNvSpPr>
                        <wps:spPr bwMode="auto">
                          <a:xfrm>
                            <a:off x="6185" y="7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678FE" id="Group 25" o:spid="_x0000_s1026" style="position:absolute;margin-left:308.75pt;margin-top:38.15pt;width:1pt;height:1pt;z-index:-251589632;mso-position-horizontal-relative:page" coordorigin="6175,76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" o:allowincell="f">
                <v:shape id="Freeform 268" o:spid="_x0000_s1027" style="position:absolute;left:6185;top:7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+O8IA&#10;AADbAAAADwAAAGRycy9kb3ducmV2LnhtbESPQYvCMBSE78L+h/AW9qbpeijSNYq6CLqgoO7F27N5&#10;NsXmpTTR1n9vBMHjMDPfMONpZytxo8aXjhV8DxIQxLnTJRcK/g/L/giED8gaK8ek4E4eppOP3hgz&#10;7Vre0W0fChEh7DNUYEKoMyl9bsiiH7iaOHpn11gMUTaF1A22EW4rOUySVFosOS4YrGlhKL/sr1YB&#10;z48r5+X1tDumbm1+t+1ftymU+vrsZj8gAnXhHX61V1rBMIXnl/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b47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269" o:spid="_x0000_s1028" style="position:absolute;left:6185;top:7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boMMA&#10;AADbAAAADwAAAGRycy9kb3ducmV2LnhtbESPQYvCMBSE74L/ITzBm6brQaVrFFcRXEFBdy/ens2z&#10;KTYvpYm2+++NIOxxmJlvmNmitaV4UO0Lxwo+hgkI4szpgnMFvz+bwRSED8gaS8ek4I88LObdzgxT&#10;7Ro+0uMUchEh7FNUYEKoUil9ZsiiH7qKOHpXV1sMUda51DU2EW5LOUqSsbRYcFwwWNHKUHY73a0C&#10;/jpvnZf3y/E8dt9mfWh27T5Xqt9rl58gArXhP/xub7WC0QR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UboM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270" o:spid="_x0000_s1029" style="position:absolute;left:6185;top:7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P0sAA&#10;AADbAAAADwAAAGRycy9kb3ducmV2LnhtbERPTYvCMBC9C/6HMII3TdeDSNe06IqgCwq6e/E224xN&#10;sZmUJtruvzcHwePjfS/z3tbiQa2vHCv4mCYgiAunKy4V/P5sJwsQPiBrrB2Tgn/ykGfDwRJT7To+&#10;0eMcShFD2KeowITQpFL6wpBFP3UNceSurrUYImxLqVvsYrit5SxJ5tJixbHBYENfhorb+W4V8Pqy&#10;c17e/06XudubzbH77g+lUuNRv/oEEagPb/HLvdMKZnFs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qP0s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27872" behindDoc="1" locked="0" layoutInCell="0" allowOverlap="1" wp14:anchorId="4D4F33A4" wp14:editId="727CFD08">
                <wp:simplePos x="0" y="0"/>
                <wp:positionH relativeFrom="page">
                  <wp:posOffset>5377180</wp:posOffset>
                </wp:positionH>
                <wp:positionV relativeFrom="paragraph">
                  <wp:posOffset>484505</wp:posOffset>
                </wp:positionV>
                <wp:extent cx="12700" cy="12700"/>
                <wp:effectExtent l="5080" t="8255" r="1270" b="762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8468" y="763"/>
                          <a:chExt cx="20" cy="20"/>
                        </a:xfrm>
                      </wpg:grpSpPr>
                      <wps:wsp>
                        <wps:cNvPr id="309" name="Freeform 272"/>
                        <wps:cNvSpPr>
                          <a:spLocks/>
                        </wps:cNvSpPr>
                        <wps:spPr bwMode="auto">
                          <a:xfrm>
                            <a:off x="8478" y="7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73"/>
                        <wps:cNvSpPr>
                          <a:spLocks/>
                        </wps:cNvSpPr>
                        <wps:spPr bwMode="auto">
                          <a:xfrm>
                            <a:off x="8478" y="7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74"/>
                        <wps:cNvSpPr>
                          <a:spLocks/>
                        </wps:cNvSpPr>
                        <wps:spPr bwMode="auto">
                          <a:xfrm>
                            <a:off x="8478" y="7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A6623" id="Group 21" o:spid="_x0000_s1026" style="position:absolute;margin-left:423.4pt;margin-top:38.15pt;width:1pt;height:1pt;z-index:-251588608;mso-position-horizontal-relative:page" coordorigin="8468,76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" o:allowincell="f">
                <v:shape id="Freeform 272" o:spid="_x0000_s1027" style="position:absolute;left:8478;top:7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4OMQA&#10;AADbAAAADwAAAGRycy9kb3ducmV2LnhtbESPQWvCQBSE74X+h+UJvdWNOYSSuglqKdhCC2ov3p7Z&#10;ZzaYfRuyaxL/vVso9DjMzDfMspxsKwbqfeNYwWKegCCunG64VvBzeH9+AeEDssbWMSm4kYeyeHxY&#10;Yq7dyDsa9qEWEcI+RwUmhC6X0leGLPq564ijd3a9xRBlX0vd4xjhtpVpkmTSYsNxwWBHG0PVZX+1&#10;Cnh93Dovr6fdMXMf5u17/Jy+aqWeZtPqFUSgKfyH/9pbrSBN4fd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uDj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73" o:spid="_x0000_s1028" style="position:absolute;left:8478;top:7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do8IA&#10;AADbAAAADwAAAGRycy9kb3ducmV2LnhtbESPQYvCMBSE7wv+h/AEb2uqgkg1yqoIKijoevH2tnnb&#10;lG1eShNt/fdGEPY4zMw3zGzR2lLcqfaFYwWDfgKCOHO64FzB5XvzOQHhA7LG0jEpeJCHxbzzMcNU&#10;u4ZPdD+HXEQI+xQVmBCqVEqfGbLo+64ijt6vqy2GKOtc6hqbCLelHCbJWFosOC4YrGhlKPs736wC&#10;Xl63zsvbz+k6djuzPjb79pAr1eu2X1MQgdrwH363t1rBc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h2j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274" o:spid="_x0000_s1029" style="position:absolute;left:8478;top:7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eF18IA&#10;AADbAAAADwAAAGRycy9kb3ducmV2LnhtbESPQYvCMBSE7wv+h/AEb2uqiEg1yqoIKijoevH2tnnb&#10;lG1eShNt/fdGEPY4zMw3zGzR2lLcqfaFYwWDfgKCOHO64FzB5XvzOQHhA7LG0jEpeJCHxbzzMcNU&#10;u4ZPdD+HXEQI+xQVmBCqVEqfGbLo+64ijt6vqy2GKOtc6hqbCLelHCbJWFosOC4YrGhlKPs736wC&#10;Xl63zsvbz+k6djuzPjb79pAr1eu2X1MQgdrwH363t1rBc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4XX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Tabela 10. </w:t>
      </w:r>
      <w:r w:rsidRPr="001E5046">
        <w:rPr>
          <w:rFonts w:ascii="Arial" w:hAnsi="Arial" w:cs="Arial"/>
          <w:color w:val="000000" w:themeColor="text1"/>
          <w:sz w:val="20"/>
        </w:rPr>
        <w:t>Vremensko planiranje ostvarivanja ulaganja</w:t>
      </w: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jc w:val="left"/>
        <w:textAlignment w:val="auto"/>
        <w:rPr>
          <w:color w:val="000000" w:themeColor="text1"/>
          <w:sz w:val="3"/>
          <w:szCs w:val="3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5"/>
        <w:gridCol w:w="2047"/>
        <w:gridCol w:w="2293"/>
        <w:gridCol w:w="2293"/>
      </w:tblGrid>
      <w:tr w:rsidR="001E5046" w:rsidRPr="001E5046" w:rsidTr="001E5046">
        <w:trPr>
          <w:trHeight w:hRule="exact" w:val="496"/>
        </w:trPr>
        <w:tc>
          <w:tcPr>
            <w:tcW w:w="299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1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ulaganja i ukupni troškovi(evro)</w:t>
            </w:r>
          </w:p>
        </w:tc>
        <w:tc>
          <w:tcPr>
            <w:tcW w:w="6633" w:type="dxa"/>
            <w:gridSpan w:val="3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ind w:right="1662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Godina (Npr.: 2018)</w:t>
            </w:r>
          </w:p>
        </w:tc>
      </w:tr>
      <w:tr w:rsidR="001E5046" w:rsidRPr="001E5046" w:rsidTr="001E5046">
        <w:trPr>
          <w:trHeight w:hRule="exact" w:val="355"/>
        </w:trPr>
        <w:tc>
          <w:tcPr>
            <w:tcW w:w="299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04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1"/>
              <w:ind w:right="406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Mesec 1</w:t>
            </w:r>
          </w:p>
        </w:tc>
        <w:tc>
          <w:tcPr>
            <w:tcW w:w="22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1"/>
              <w:ind w:right="449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Mesec 2</w:t>
            </w:r>
          </w:p>
        </w:tc>
        <w:tc>
          <w:tcPr>
            <w:tcW w:w="22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tabs>
                <w:tab w:val="left" w:pos="1891"/>
              </w:tabs>
              <w:kinsoku w:val="0"/>
              <w:overflowPunct w:val="0"/>
              <w:spacing w:before="51"/>
              <w:ind w:right="312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Mesec 3</w:t>
            </w:r>
          </w:p>
        </w:tc>
      </w:tr>
      <w:tr w:rsidR="001E5046" w:rsidRPr="001E5046" w:rsidTr="001E5046">
        <w:trPr>
          <w:trHeight w:hRule="exact" w:val="340"/>
        </w:trPr>
        <w:tc>
          <w:tcPr>
            <w:tcW w:w="299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44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Npr.: priprema zemljišta</w:t>
            </w:r>
          </w:p>
        </w:tc>
        <w:tc>
          <w:tcPr>
            <w:tcW w:w="204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44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22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12"/>
        </w:trPr>
        <w:tc>
          <w:tcPr>
            <w:tcW w:w="299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3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Npr.: sadnja sadnica </w:t>
            </w:r>
          </w:p>
        </w:tc>
        <w:tc>
          <w:tcPr>
            <w:tcW w:w="204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3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22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02"/>
        </w:trPr>
        <w:tc>
          <w:tcPr>
            <w:tcW w:w="299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Npr.: sistem držanja</w:t>
            </w:r>
          </w:p>
        </w:tc>
        <w:tc>
          <w:tcPr>
            <w:tcW w:w="204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8,000</w:t>
            </w:r>
          </w:p>
        </w:tc>
      </w:tr>
    </w:tbl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jc w:val="left"/>
        <w:textAlignment w:val="auto"/>
        <w:rPr>
          <w:color w:val="000000" w:themeColor="text1"/>
          <w:sz w:val="13"/>
          <w:szCs w:val="13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4"/>
        <w:ind w:right="1436"/>
        <w:jc w:val="left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28896" behindDoc="1" locked="0" layoutInCell="0" allowOverlap="1" wp14:anchorId="40040FAC" wp14:editId="76DA0562">
                <wp:simplePos x="0" y="0"/>
                <wp:positionH relativeFrom="page">
                  <wp:posOffset>3921125</wp:posOffset>
                </wp:positionH>
                <wp:positionV relativeFrom="paragraph">
                  <wp:posOffset>531495</wp:posOffset>
                </wp:positionV>
                <wp:extent cx="12700" cy="12700"/>
                <wp:effectExtent l="6350" t="1270" r="0" b="508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6175" y="837"/>
                          <a:chExt cx="20" cy="20"/>
                        </a:xfrm>
                      </wpg:grpSpPr>
                      <wps:wsp>
                        <wps:cNvPr id="313" name="Freeform 276"/>
                        <wps:cNvSpPr>
                          <a:spLocks/>
                        </wps:cNvSpPr>
                        <wps:spPr bwMode="auto">
                          <a:xfrm>
                            <a:off x="6185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77"/>
                        <wps:cNvSpPr>
                          <a:spLocks/>
                        </wps:cNvSpPr>
                        <wps:spPr bwMode="auto">
                          <a:xfrm>
                            <a:off x="6185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78"/>
                        <wps:cNvSpPr>
                          <a:spLocks/>
                        </wps:cNvSpPr>
                        <wps:spPr bwMode="auto">
                          <a:xfrm>
                            <a:off x="6185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089FF" id="Group 17" o:spid="_x0000_s1026" style="position:absolute;margin-left:308.75pt;margin-top:41.85pt;width:1pt;height:1pt;z-index:-251587584;mso-position-horizontal-relative:page" coordorigin="6175,83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" o:allowincell="f">
                <v:shape id="Freeform 276" o:spid="_x0000_s1027" style="position:absolute;left:6185;top: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Fb8QA&#10;AADbAAAADwAAAGRycy9kb3ducmV2LnhtbESPQWvCQBCF7wX/wzKCt2ZjDyKpq9hKQQstqL3kNs1O&#10;s8HsbMiuJv33nYPQ2wzvzXvfrDajb9WN+tgENjDPclDEVbAN1wa+zm+PS1AxIVtsA5OBX4qwWU8e&#10;VljYMPCRbqdUKwnhWKABl1JXaB0rRx5jFjpi0X5C7zHJ2tfa9jhIuG/1U54vtMeGpcFhR6+Oqsvp&#10;6g3wS7kPUV+/j+UiHNzuc3gfP2pjZtNx+wwq0Zj+zffrvR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RW/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77" o:spid="_x0000_s1028" style="position:absolute;left:6185;top: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g9MEA&#10;AADbAAAADwAAAGRycy9kb3ducmV2LnhtbERPS4vCMBC+L/gfwgje1tQ9yG41iroIuuCCj4u3sRmb&#10;YjMpTbT13xtB8DYf33PG09aW4ka1LxwrGPQTEMSZ0wXnCg775ec3CB+QNZaOScGdPEwnnY8xpto1&#10;vKXbLuQihrBPUYEJoUql9Jkhi77vKuLInV1tMURY51LX2MRwW8qvJBlKiwXHBoMVLQxll93VKuD5&#10;ceW8vJ62x6Fbm9//5q/d5Er1uu1sBCJQG97il3ul4/wfeP4SD5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K4PT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278" o:spid="_x0000_s1029" style="position:absolute;left:6185;top: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D1MAA&#10;AADbAAAADwAAAGRycy9kb3ducmV2LnhtbERPTYvCMBC9C/6HMII3TdeDSNe06IqgCwq6e/E224xN&#10;sZmUJtruvzcHwePjfS/z3tbiQa2vHCv4mCYgiAunKy4V/P5sJwsQPiBrrB2Tgn/ykGfDwRJT7To+&#10;0eMcShFD2KeowITQpFL6wpBFP3UNceSurrUYImxLqVvsYrit5SxJ5tJixbHBYENfhorb+W4V8Pqy&#10;c17e/06XudubzbH77g+lUuNRv/oEEagPb/HLvdMKZnF9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yD1M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29920" behindDoc="1" locked="0" layoutInCell="0" allowOverlap="1" wp14:anchorId="250D80E1" wp14:editId="12161062">
                <wp:simplePos x="0" y="0"/>
                <wp:positionH relativeFrom="page">
                  <wp:posOffset>5377180</wp:posOffset>
                </wp:positionH>
                <wp:positionV relativeFrom="paragraph">
                  <wp:posOffset>531495</wp:posOffset>
                </wp:positionV>
                <wp:extent cx="12700" cy="12700"/>
                <wp:effectExtent l="5080" t="1270" r="1270" b="50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8468" y="837"/>
                          <a:chExt cx="20" cy="20"/>
                        </a:xfrm>
                      </wpg:grpSpPr>
                      <wps:wsp>
                        <wps:cNvPr id="317" name="Freeform 280"/>
                        <wps:cNvSpPr>
                          <a:spLocks/>
                        </wps:cNvSpPr>
                        <wps:spPr bwMode="auto">
                          <a:xfrm>
                            <a:off x="8478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81"/>
                        <wps:cNvSpPr>
                          <a:spLocks/>
                        </wps:cNvSpPr>
                        <wps:spPr bwMode="auto">
                          <a:xfrm>
                            <a:off x="8478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82"/>
                        <wps:cNvSpPr>
                          <a:spLocks/>
                        </wps:cNvSpPr>
                        <wps:spPr bwMode="auto">
                          <a:xfrm>
                            <a:off x="8478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A79CB" id="Group 13" o:spid="_x0000_s1026" style="position:absolute;margin-left:423.4pt;margin-top:41.85pt;width:1pt;height:1pt;z-index:-251586560;mso-position-horizontal-relative:page" coordorigin="8468,83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" o:allowincell="f">
                <v:shape id="Freeform 280" o:spid="_x0000_s1027" style="position:absolute;left:8478;top: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PasAA&#10;AADbAAAADwAAAGRycy9kb3ducmV2LnhtbERPS4vCMBC+L/gfwgje1lQRWbpGWRVBBRd8XLzNNrNN&#10;sZmUJtr6740geJuP7zmTWWtLcaPaF44VDPoJCOLM6YJzBafj6vMLhA/IGkvHpOBOHmbTzscEU+0a&#10;3tPtEHIRQ9inqMCEUKVS+syQRd93FXHk/l1tMURY51LX2MRwW8phkoylxYJjg8GKFoayy+FqFfD8&#10;vHZeXv/257HbmOVvs213uVK9bvvzDSJQG97il3ut4/wRPH+J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tPas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v:shape id="Freeform 281" o:spid="_x0000_s1028" style="position:absolute;left:8478;top: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q8cAA&#10;AADbAAAADwAAAGRycy9kb3ducmV2LnhtbERPS4vCMBC+L/gfwgje1lRBWbpGWRVBBRd8XLzNNrNN&#10;sZmUJtr6740geJuP7zmTWWtLcaPaF44VDPoJCOLM6YJzBafj6vMLhA/IGkvHpOBOHmbTzscEU+0a&#10;3tPtEHIRQ9inqMCEUKVS+syQRd93FXHk/l1tMURY51LX2MRwW8phkoylxYJjg8GKFoayy+FqFfD8&#10;vHZeXv/257HbmOVvs213uVK9bvvzDSJQG97il3ut4/wRPH+J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fq8c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v:shape id="Freeform 282" o:spid="_x0000_s1029" style="position:absolute;left:8478;top: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0hsAA&#10;AADbAAAADwAAAGRycy9kb3ducmV2LnhtbERPTYvCMBC9L/gfwgje1lQPRapRVkVQQUHdi7fZZrYp&#10;NpPSRFv/vREW9jaP9zmzRWcr8aDGl44VjIYJCOLc6ZILBd+XzecEhA/IGivHpOBJHhbz3scMM+1a&#10;PtHjHAoRQ9hnqMCEUGdS+tyQRT90NXHkfl1jMUTYFFI32MZwW8lxkqTSYsmxwWBNK0P57Xy3Cnh5&#10;3Tov7z+na+p2Zn1s992hUGrQ776mIAJ14V/8597qOD+F9y/x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V0hs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Tabela 11. Vremensko planiranje za izgradnju novih objekata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"/>
        <w:jc w:val="left"/>
        <w:textAlignment w:val="auto"/>
        <w:rPr>
          <w:color w:val="000000" w:themeColor="text1"/>
          <w:sz w:val="3"/>
          <w:szCs w:val="3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5"/>
        <w:gridCol w:w="2047"/>
        <w:gridCol w:w="2293"/>
        <w:gridCol w:w="2293"/>
      </w:tblGrid>
      <w:tr w:rsidR="001E5046" w:rsidRPr="001E5046" w:rsidTr="001E5046">
        <w:trPr>
          <w:trHeight w:hRule="exact" w:val="496"/>
        </w:trPr>
        <w:tc>
          <w:tcPr>
            <w:tcW w:w="299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1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ulaganja i ukupan trošak (evro)</w:t>
            </w:r>
          </w:p>
        </w:tc>
        <w:tc>
          <w:tcPr>
            <w:tcW w:w="6633" w:type="dxa"/>
            <w:gridSpan w:val="3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ind w:right="1662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Godina (Npr.: 2018)</w:t>
            </w:r>
          </w:p>
        </w:tc>
      </w:tr>
      <w:tr w:rsidR="001E5046" w:rsidRPr="001E5046" w:rsidTr="001E5046">
        <w:trPr>
          <w:trHeight w:hRule="exact" w:val="256"/>
        </w:trPr>
        <w:tc>
          <w:tcPr>
            <w:tcW w:w="299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04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1"/>
              <w:ind w:right="406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Mesec 1</w:t>
            </w:r>
          </w:p>
        </w:tc>
        <w:tc>
          <w:tcPr>
            <w:tcW w:w="22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1"/>
              <w:ind w:right="449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Mesec 2</w:t>
            </w:r>
          </w:p>
        </w:tc>
        <w:tc>
          <w:tcPr>
            <w:tcW w:w="22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tabs>
                <w:tab w:val="left" w:pos="1891"/>
              </w:tabs>
              <w:kinsoku w:val="0"/>
              <w:overflowPunct w:val="0"/>
              <w:spacing w:before="51"/>
              <w:ind w:right="312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Mesec 3</w:t>
            </w:r>
          </w:p>
        </w:tc>
      </w:tr>
      <w:tr w:rsidR="001E5046" w:rsidRPr="001E5046" w:rsidTr="001E5046">
        <w:trPr>
          <w:trHeight w:hRule="exact" w:val="742"/>
        </w:trPr>
        <w:tc>
          <w:tcPr>
            <w:tcW w:w="299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68"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Npr.: sastojci izgradnje </w:t>
            </w: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3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04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"/>
              <w:jc w:val="left"/>
              <w:textAlignment w:val="auto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22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97"/>
        </w:trPr>
        <w:tc>
          <w:tcPr>
            <w:tcW w:w="299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7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Npr.:  izgradnja prvog sprata </w:t>
            </w:r>
          </w:p>
        </w:tc>
        <w:tc>
          <w:tcPr>
            <w:tcW w:w="204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7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22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529"/>
        </w:trPr>
        <w:tc>
          <w:tcPr>
            <w:tcW w:w="2995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18"/>
              <w:ind w:right="564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Npr.:   prvi sprat, prozori i krov </w:t>
            </w:r>
          </w:p>
        </w:tc>
        <w:tc>
          <w:tcPr>
            <w:tcW w:w="204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8"/>
              <w:jc w:val="left"/>
              <w:textAlignment w:val="auto"/>
              <w:rPr>
                <w:color w:val="000000" w:themeColor="text1"/>
                <w:sz w:val="13"/>
                <w:szCs w:val="13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5,000</w:t>
            </w:r>
          </w:p>
        </w:tc>
      </w:tr>
    </w:tbl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9"/>
        <w:jc w:val="left"/>
        <w:textAlignment w:val="auto"/>
        <w:rPr>
          <w:color w:val="000000" w:themeColor="text1"/>
          <w:sz w:val="17"/>
          <w:szCs w:val="17"/>
        </w:rPr>
      </w:pPr>
    </w:p>
    <w:p w:rsidR="00215CBD" w:rsidRPr="001E5046" w:rsidRDefault="00215CBD" w:rsidP="001E5046">
      <w:pPr>
        <w:numPr>
          <w:ilvl w:val="0"/>
          <w:numId w:val="2"/>
        </w:numPr>
        <w:shd w:val="clear" w:color="auto" w:fill="FFFFFF" w:themeFill="background1"/>
        <w:tabs>
          <w:tab w:val="left" w:pos="512"/>
        </w:tabs>
        <w:kinsoku w:val="0"/>
        <w:overflowPunct w:val="0"/>
        <w:spacing w:before="59"/>
        <w:ind w:left="512" w:right="6406"/>
        <w:jc w:val="left"/>
        <w:textAlignment w:val="auto"/>
        <w:outlineLvl w:val="0"/>
        <w:rPr>
          <w:rFonts w:ascii="Arial" w:hAnsi="Arial" w:cs="Arial"/>
          <w:color w:val="000000" w:themeColor="text1"/>
          <w:sz w:val="30"/>
          <w:szCs w:val="30"/>
        </w:rPr>
      </w:pPr>
      <w:bookmarkStart w:id="16" w:name="_Toc476757719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>Kapacitet proizvodnje</w:t>
      </w:r>
      <w:bookmarkEnd w:id="16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14"/>
        <w:jc w:val="left"/>
        <w:textAlignment w:val="auto"/>
        <w:rPr>
          <w:color w:val="000000" w:themeColor="text1"/>
          <w:sz w:val="26"/>
          <w:szCs w:val="26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right="1133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 xml:space="preserve">Kapaciteti proizvodnje koji rezultiraju od ulaganja (u jedinicama merenja). Trebaju se predstaviti specifikacije vezano za kapacitete pre i nakon ulaganja. Treba se pružiti opis tehnološkog toka rada koji se primenjuje u tehnologiji projekta.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15"/>
        <w:jc w:val="left"/>
        <w:textAlignment w:val="auto"/>
        <w:rPr>
          <w:color w:val="000000" w:themeColor="text1"/>
        </w:rPr>
      </w:pPr>
    </w:p>
    <w:p w:rsidR="00215CBD" w:rsidRPr="001E5046" w:rsidRDefault="00215CBD" w:rsidP="001E5046">
      <w:pPr>
        <w:numPr>
          <w:ilvl w:val="0"/>
          <w:numId w:val="2"/>
        </w:numPr>
        <w:shd w:val="clear" w:color="auto" w:fill="FFFFFF" w:themeFill="background1"/>
        <w:tabs>
          <w:tab w:val="left" w:pos="512"/>
        </w:tabs>
        <w:kinsoku w:val="0"/>
        <w:overflowPunct w:val="0"/>
        <w:ind w:left="512" w:right="4966"/>
        <w:jc w:val="left"/>
        <w:textAlignment w:val="auto"/>
        <w:outlineLvl w:val="0"/>
        <w:rPr>
          <w:rFonts w:ascii="Arial" w:hAnsi="Arial" w:cs="Arial"/>
          <w:color w:val="000000" w:themeColor="text1"/>
          <w:sz w:val="30"/>
          <w:szCs w:val="30"/>
        </w:rPr>
      </w:pPr>
      <w:bookmarkStart w:id="17" w:name="_Toc476757720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>Snabdevanje tržišta/prodaja</w:t>
      </w:r>
      <w:bookmarkEnd w:id="17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12"/>
        <w:jc w:val="left"/>
        <w:textAlignment w:val="auto"/>
        <w:rPr>
          <w:color w:val="000000" w:themeColor="text1"/>
          <w:sz w:val="26"/>
          <w:szCs w:val="26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right="6741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Tabela 12. Potencijalni snabdevači aplikanta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jc w:val="left"/>
        <w:textAlignment w:val="auto"/>
        <w:rPr>
          <w:color w:val="000000" w:themeColor="text1"/>
          <w:sz w:val="3"/>
          <w:szCs w:val="3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1162"/>
        <w:gridCol w:w="1843"/>
        <w:gridCol w:w="1700"/>
        <w:gridCol w:w="1283"/>
      </w:tblGrid>
      <w:tr w:rsidR="001E5046" w:rsidRPr="001E5046" w:rsidTr="001E5046">
        <w:trPr>
          <w:trHeight w:hRule="exact" w:val="363"/>
        </w:trPr>
        <w:tc>
          <w:tcPr>
            <w:tcW w:w="9635" w:type="dxa"/>
            <w:gridSpan w:val="5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5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Potencijalni snabdevači aplikanta </w:t>
            </w:r>
          </w:p>
        </w:tc>
      </w:tr>
      <w:tr w:rsidR="001E5046" w:rsidRPr="001E5046" w:rsidTr="001E5046">
        <w:trPr>
          <w:trHeight w:hRule="exact" w:val="1132"/>
        </w:trPr>
        <w:tc>
          <w:tcPr>
            <w:tcW w:w="364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101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Ime snabdevača sa sirovinom/ proizvodima/ uslugama ( kada je snabdevač domaći, postaviti znak „D“ nakon imena)</w:t>
            </w:r>
          </w:p>
        </w:tc>
        <w:tc>
          <w:tcPr>
            <w:tcW w:w="116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6"/>
                <w:szCs w:val="16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  <w:sz w:val="20"/>
                <w:szCs w:val="20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18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ind w:right="66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Snabdevani proizvod i približni iznos</w:t>
            </w:r>
          </w:p>
        </w:tc>
        <w:tc>
          <w:tcPr>
            <w:tcW w:w="170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Izračunata vrednost</w:t>
            </w:r>
          </w:p>
        </w:tc>
        <w:tc>
          <w:tcPr>
            <w:tcW w:w="12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ind w:right="9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% ukupne raspodele</w:t>
            </w:r>
          </w:p>
        </w:tc>
      </w:tr>
      <w:tr w:rsidR="001E5046" w:rsidRPr="001E5046" w:rsidTr="001E5046">
        <w:trPr>
          <w:trHeight w:hRule="exact" w:val="356"/>
        </w:trPr>
        <w:tc>
          <w:tcPr>
            <w:tcW w:w="364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5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397"/>
        </w:trPr>
        <w:tc>
          <w:tcPr>
            <w:tcW w:w="364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7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364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6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jc w:val="left"/>
        <w:textAlignment w:val="auto"/>
        <w:rPr>
          <w:color w:val="000000" w:themeColor="text1"/>
        </w:rPr>
        <w:sectPr w:rsidR="00215CBD" w:rsidRPr="001E5046">
          <w:headerReference w:type="even" r:id="rId9"/>
          <w:headerReference w:type="default" r:id="rId10"/>
          <w:pgSz w:w="11906" w:h="16840"/>
          <w:pgMar w:top="1300" w:right="0" w:bottom="1000" w:left="1000" w:header="0" w:footer="811" w:gutter="0"/>
          <w:cols w:space="720" w:equalWidth="0">
            <w:col w:w="10906"/>
          </w:cols>
          <w:noEndnote/>
        </w:sect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1"/>
        <w:jc w:val="left"/>
        <w:textAlignment w:val="auto"/>
        <w:rPr>
          <w:color w:val="000000" w:themeColor="text1"/>
          <w:sz w:val="11"/>
          <w:szCs w:val="11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4"/>
        <w:jc w:val="left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4"/>
        <w:ind w:left="1080" w:hanging="1080"/>
        <w:jc w:val="left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30944" behindDoc="1" locked="0" layoutInCell="0" allowOverlap="1" wp14:anchorId="737F2E81" wp14:editId="7127FFD3">
                <wp:simplePos x="0" y="0"/>
                <wp:positionH relativeFrom="page">
                  <wp:posOffset>1633855</wp:posOffset>
                </wp:positionH>
                <wp:positionV relativeFrom="paragraph">
                  <wp:posOffset>379095</wp:posOffset>
                </wp:positionV>
                <wp:extent cx="12700" cy="12700"/>
                <wp:effectExtent l="5080" t="5080" r="1270" b="12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2573" y="597"/>
                          <a:chExt cx="20" cy="20"/>
                        </a:xfrm>
                      </wpg:grpSpPr>
                      <wps:wsp>
                        <wps:cNvPr id="324" name="Freeform 284"/>
                        <wps:cNvSpPr>
                          <a:spLocks/>
                        </wps:cNvSpPr>
                        <wps:spPr bwMode="auto">
                          <a:xfrm>
                            <a:off x="2583" y="6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85"/>
                        <wps:cNvSpPr>
                          <a:spLocks/>
                        </wps:cNvSpPr>
                        <wps:spPr bwMode="auto">
                          <a:xfrm>
                            <a:off x="2583" y="6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86"/>
                        <wps:cNvSpPr>
                          <a:spLocks/>
                        </wps:cNvSpPr>
                        <wps:spPr bwMode="auto">
                          <a:xfrm>
                            <a:off x="2583" y="6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260A5" id="Group 9" o:spid="_x0000_s1026" style="position:absolute;margin-left:128.65pt;margin-top:29.85pt;width:1pt;height:1pt;z-index:-251585536;mso-position-horizontal-relative:page" coordorigin="2573,59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" o:allowincell="f">
                <v:shape id="Freeform 284" o:spid="_x0000_s1027" style="position:absolute;left:2583;top:6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JacQA&#10;AADbAAAADwAAAGRycy9kb3ducmV2LnhtbESPQWvCQBCF7wX/wzKCt2ZjDyKpq9hKQQstqL3kNs1O&#10;s8HsbMiuJv33nYPQ2wzvzXvfrDajb9WN+tgENjDPclDEVbAN1wa+zm+PS1AxIVtsA5OBX4qwWU8e&#10;VljYMPCRbqdUKwnhWKABl1JXaB0rRx5jFjpi0X5C7zHJ2tfa9jhIuG/1U54vtMeGpcFhR6+Oqsvp&#10;6g3wS7kPUV+/j+UiHNzuc3gfP2pjZtNx+wwq0Zj+zffrvRV8oZd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SWn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85" o:spid="_x0000_s1028" style="position:absolute;left:2583;top:6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s8sAA&#10;AADbAAAADwAAAGRycy9kb3ducmV2LnhtbERPS4vCMBC+L/gfwgh7W1M9yFKN4gNBF3bB6sXb2IxN&#10;sZmUJtr6782C4G0+vudM552txJ0aXzpWMBwkIIhzp0suFBwPm69vED4ga6wck4IHeZjPeh9TTLVr&#10;eU/3LBQihrBPUYEJoU6l9Lkhi37gauLIXVxjMUTYFFI32MZwW8lRkoylxZJjg8GaVobya3azCnh5&#10;2jovb+f9aex2Zv3X/nS/hVKf/W4xARGoC2/xy73Vcf4Q/n+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zs8s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v:shape id="Freeform 286" o:spid="_x0000_s1029" style="position:absolute;left:2583;top:6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yhcEA&#10;AADbAAAADwAAAGRycy9kb3ducmV2LnhtbERPS2vCQBC+C/0Pywi96UYPoaSuYlsKaaEFtRdvY3bM&#10;BrOzIbt5+O/dguBtPr7nrDajrUVPra8cK1jMExDEhdMVlwr+Dp+zFxA+IGusHZOCK3nYrJ8mK8y0&#10;G3hH/T6UIoawz1CBCaHJpPSFIYt+7hriyJ1dazFE2JZStzjEcFvLZZKk0mLFscFgQ++Gisu+swr4&#10;7Zg7L7vT7pi6L/PxO3yPP6VSz9Nx+woi0Bge4rs713H+Ev5/i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ucoX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31968" behindDoc="1" locked="0" layoutInCell="0" allowOverlap="1" wp14:anchorId="268E3053" wp14:editId="37E09E92">
                <wp:simplePos x="0" y="0"/>
                <wp:positionH relativeFrom="page">
                  <wp:posOffset>3576955</wp:posOffset>
                </wp:positionH>
                <wp:positionV relativeFrom="paragraph">
                  <wp:posOffset>379095</wp:posOffset>
                </wp:positionV>
                <wp:extent cx="12700" cy="12700"/>
                <wp:effectExtent l="5080" t="5080" r="1270" b="12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5633" y="597"/>
                          <a:chExt cx="20" cy="20"/>
                        </a:xfrm>
                      </wpg:grpSpPr>
                      <wps:wsp>
                        <wps:cNvPr id="328" name="Freeform 288"/>
                        <wps:cNvSpPr>
                          <a:spLocks/>
                        </wps:cNvSpPr>
                        <wps:spPr bwMode="auto">
                          <a:xfrm>
                            <a:off x="5643" y="6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89"/>
                        <wps:cNvSpPr>
                          <a:spLocks/>
                        </wps:cNvSpPr>
                        <wps:spPr bwMode="auto">
                          <a:xfrm>
                            <a:off x="5643" y="6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90"/>
                        <wps:cNvSpPr>
                          <a:spLocks/>
                        </wps:cNvSpPr>
                        <wps:spPr bwMode="auto">
                          <a:xfrm>
                            <a:off x="5643" y="6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BB161" id="Group 5" o:spid="_x0000_s1026" style="position:absolute;margin-left:281.65pt;margin-top:29.85pt;width:1pt;height:1pt;z-index:-251584512;mso-position-horizontal-relative:page" coordorigin="5633,59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" o:allowincell="f">
                <v:shape id="Freeform 288" o:spid="_x0000_s1027" style="position:absolute;left:5643;top:6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GCMEA&#10;AADaAAAADwAAAGRycy9kb3ducmV2LnhtbESPQYvCMBSE7wv+h/AEb2uqhyLVKKsiqKCg7sXb2+Zt&#10;U2xeShNt/fdGWNjjMDPfMLNFZyvxoMaXjhWMhgkI4tzpkgsF35fN5wSED8gaK8ek4EkeFvPexwwz&#10;7Vo+0eMcChEh7DNUYEKoMyl9bsiiH7qaOHq/rrEYomwKqRtsI9xWcpwkqbRYclwwWNPKUH47360C&#10;Xl63zsv7z+maup1ZH9t9dyiUGvS7rymIQF34D/+1t1pBCu8r8Qb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3xgjBAAAA2g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289" o:spid="_x0000_s1028" style="position:absolute;left:5643;top:6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k8IA&#10;AADaAAAADwAAAGRycy9kb3ducmV2LnhtbESPT4vCMBTE7wt+h/AEb2vqHtylGkVdBF1wwT8Xb8/m&#10;2RSbl9JEW7+9EQSPw8z8hhlPW1uKG9W+cKxg0E9AEGdOF5wrOOyXnz8gfEDWWDomBXfyMJ10PsaY&#10;atfwlm67kIsIYZ+iAhNClUrpM0MWfd9VxNE7u9piiLLOpa6xiXBbyq8kGUqLBccFgxUtDGWX3dUq&#10;4Plx5by8nrbHoVub3//mr93kSvW67WwEIlAb3uFXe6UVfMPzSrw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2OTwgAAANo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290" o:spid="_x0000_s1029" style="position:absolute;left:5643;top:6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34cAA&#10;AADaAAAADwAAAGRycy9kb3ducmV2LnhtbERPz2vCMBS+C/4P4Qm7aaqHMrpGcRPBDRSsu3h7a96a&#10;YvNSmth2/705DDx+fL/zzWgb0VPna8cKlosEBHHpdM2Vgu/Lfv4KwgdkjY1jUvBHHjbr6STHTLuB&#10;z9QXoRIxhH2GCkwIbSalLw1Z9AvXEkfu13UWQ4RdJXWHQwy3jVwlSSot1hwbDLb0Yai8FXergN+v&#10;B+fl/ed8Td2n2Z2Gr/FYKfUyG7dvIAKN4Sn+dx+0grg1Xok3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T34cAAAADa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32992" behindDoc="1" locked="0" layoutInCell="0" allowOverlap="1" wp14:anchorId="3F300647" wp14:editId="306DB752">
                <wp:simplePos x="0" y="0"/>
                <wp:positionH relativeFrom="page">
                  <wp:posOffset>4674235</wp:posOffset>
                </wp:positionH>
                <wp:positionV relativeFrom="paragraph">
                  <wp:posOffset>379095</wp:posOffset>
                </wp:positionV>
                <wp:extent cx="12700" cy="12700"/>
                <wp:effectExtent l="6985" t="5080" r="889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7361" y="597"/>
                          <a:chExt cx="20" cy="20"/>
                        </a:xfrm>
                      </wpg:grpSpPr>
                      <wps:wsp>
                        <wps:cNvPr id="332" name="Freeform 292"/>
                        <wps:cNvSpPr>
                          <a:spLocks/>
                        </wps:cNvSpPr>
                        <wps:spPr bwMode="auto">
                          <a:xfrm>
                            <a:off x="7371" y="6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93"/>
                        <wps:cNvSpPr>
                          <a:spLocks/>
                        </wps:cNvSpPr>
                        <wps:spPr bwMode="auto">
                          <a:xfrm>
                            <a:off x="7371" y="6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94"/>
                        <wps:cNvSpPr>
                          <a:spLocks/>
                        </wps:cNvSpPr>
                        <wps:spPr bwMode="auto">
                          <a:xfrm>
                            <a:off x="7371" y="6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212F0" id="Group 1" o:spid="_x0000_s1026" style="position:absolute;margin-left:368.05pt;margin-top:29.85pt;width:1pt;height:1pt;z-index:-251583488;mso-position-horizontal-relative:page" coordorigin="7361,59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" o:allowincell="f">
                <v:shape id="Freeform 292" o:spid="_x0000_s1027" style="position:absolute;left:7371;top:6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AC8MA&#10;AADaAAAADwAAAGRycy9kb3ducmV2LnhtbESPT2vCQBTE70K/w/KE3nSjh1BSV7EthbTQgtqLt2f2&#10;mQ1m34bs5o/f3i0IHoeZ+Q2z2oy2Fj21vnKsYDFPQBAXTldcKvg7fM5eQPiArLF2TAqu5GGzfpqs&#10;MNNu4B31+1CKCGGfoQITQpNJ6QtDFv3cNcTRO7vWYoiyLaVucYhwW8tlkqTSYsVxwWBD74aKy76z&#10;CvjtmDsvu9PumLov8/E7fI8/pVLP03H7CiLQGB7hezvXCpbwf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zAC8MAAADa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293" o:spid="_x0000_s1028" style="position:absolute;left:7371;top:6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lkMIA&#10;AADaAAAADwAAAGRycy9kb3ducmV2LnhtbESPT4vCMBTE7wt+h/AEb2uqgixdo6yKoIIL/rl4e9u8&#10;bYrNS2mird/eCILHYWZ+w0xmrS3FjWpfOFYw6CcgiDOnC84VnI6rzy8QPiBrLB2Tgjt5mE07HxNM&#10;tWt4T7dDyEWEsE9RgQmhSqX0mSGLvu8q4uj9u9piiLLOpa6xiXBbymGSjKXFguOCwYoWhrLL4WoV&#10;8Py8dl5e//bnsduY5W+zbXe5Ur1u+/MNIlAb3uFXe60VjOB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GWQwgAAANo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294" o:spid="_x0000_s1029" style="position:absolute;left:7371;top:6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95MIA&#10;AADaAAAADwAAAGRycy9kb3ducmV2LnhtbESPT4vCMBTE7wt+h/AEb2uqiCxdo6yKoIIL/rl4e9u8&#10;bYrNS2mird/eCILHYWZ+w0xmrS3FjWpfOFYw6CcgiDOnC84VnI6rzy8QPiBrLB2Tgjt5mE07HxNM&#10;tWt4T7dDyEWEsE9RgQmhSqX0mSGLvu8q4uj9u9piiLLOpa6xiXBbymGSjKXFguOCwYoWhrLL4WoV&#10;8Py8dl5e//bnsduY5W+zbXe5Ur1u+/MNIlAb3uFXe60VjOB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f3kwgAAANo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            Tabela 13. Potencijalni klijenti aplikanta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jc w:val="left"/>
        <w:textAlignment w:val="auto"/>
        <w:rPr>
          <w:color w:val="000000" w:themeColor="text1"/>
          <w:sz w:val="3"/>
          <w:szCs w:val="3"/>
        </w:rPr>
      </w:pPr>
    </w:p>
    <w:tbl>
      <w:tblPr>
        <w:tblpPr w:leftFromText="180" w:rightFromText="180" w:vertAnchor="page" w:horzAnchor="margin" w:tblpXSpec="center" w:tblpY="1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728"/>
        <w:gridCol w:w="3312"/>
      </w:tblGrid>
      <w:tr w:rsidR="001E5046" w:rsidRPr="001E5046" w:rsidTr="001E5046">
        <w:trPr>
          <w:trHeight w:hRule="exact" w:val="256"/>
        </w:trPr>
        <w:tc>
          <w:tcPr>
            <w:tcW w:w="9540" w:type="dxa"/>
            <w:gridSpan w:val="4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Potencijalni klijenti aplikanta </w:t>
            </w:r>
          </w:p>
        </w:tc>
      </w:tr>
      <w:tr w:rsidR="001E5046" w:rsidRPr="001E5046" w:rsidTr="001E5046">
        <w:trPr>
          <w:trHeight w:hRule="exact" w:val="736"/>
        </w:trPr>
        <w:tc>
          <w:tcPr>
            <w:tcW w:w="14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306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81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Klijent(ime i adresa) kada je kupac domaći, postaviti oznaku  „D” nakon imena</w:t>
            </w:r>
          </w:p>
        </w:tc>
        <w:tc>
          <w:tcPr>
            <w:tcW w:w="17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Vrednost</w:t>
            </w:r>
          </w:p>
        </w:tc>
        <w:tc>
          <w:tcPr>
            <w:tcW w:w="33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% prodaje</w:t>
            </w:r>
          </w:p>
        </w:tc>
      </w:tr>
      <w:tr w:rsidR="001E5046" w:rsidRPr="001E5046" w:rsidTr="001E5046">
        <w:trPr>
          <w:trHeight w:hRule="exact" w:val="256"/>
        </w:trPr>
        <w:tc>
          <w:tcPr>
            <w:tcW w:w="14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634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14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634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6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14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634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06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"/>
        <w:jc w:val="left"/>
        <w:textAlignment w:val="auto"/>
        <w:rPr>
          <w:color w:val="000000" w:themeColor="text1"/>
          <w:sz w:val="26"/>
          <w:szCs w:val="26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"/>
        <w:jc w:val="left"/>
        <w:textAlignment w:val="auto"/>
        <w:rPr>
          <w:color w:val="000000" w:themeColor="text1"/>
          <w:sz w:val="26"/>
          <w:szCs w:val="26"/>
        </w:rPr>
      </w:pPr>
    </w:p>
    <w:p w:rsidR="00215CBD" w:rsidRPr="001E5046" w:rsidRDefault="00215CBD" w:rsidP="001E5046">
      <w:pPr>
        <w:numPr>
          <w:ilvl w:val="0"/>
          <w:numId w:val="2"/>
        </w:numPr>
        <w:shd w:val="clear" w:color="auto" w:fill="FFFFFF" w:themeFill="background1"/>
        <w:tabs>
          <w:tab w:val="left" w:pos="1512"/>
        </w:tabs>
        <w:kinsoku w:val="0"/>
        <w:overflowPunct w:val="0"/>
        <w:spacing w:before="59"/>
        <w:ind w:left="1512"/>
        <w:jc w:val="left"/>
        <w:textAlignment w:val="auto"/>
        <w:outlineLvl w:val="0"/>
        <w:rPr>
          <w:rFonts w:ascii="Arial" w:hAnsi="Arial" w:cs="Arial"/>
          <w:color w:val="000000" w:themeColor="text1"/>
          <w:sz w:val="30"/>
          <w:szCs w:val="30"/>
        </w:rPr>
      </w:pPr>
      <w:bookmarkStart w:id="18" w:name="_Toc476757721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>Konkurentnost i strategija tržišta</w:t>
      </w:r>
      <w:bookmarkEnd w:id="18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"/>
        <w:jc w:val="left"/>
        <w:textAlignment w:val="auto"/>
        <w:rPr>
          <w:color w:val="000000" w:themeColor="text1"/>
          <w:sz w:val="18"/>
          <w:szCs w:val="18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 xml:space="preserve">                 Opis lokalne i međunarodne konkurencije. Opis strategije tržišta.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2"/>
        <w:jc w:val="left"/>
        <w:textAlignment w:val="auto"/>
        <w:rPr>
          <w:color w:val="000000" w:themeColor="text1"/>
          <w:sz w:val="26"/>
          <w:szCs w:val="26"/>
        </w:rPr>
      </w:pPr>
    </w:p>
    <w:p w:rsidR="00215CBD" w:rsidRPr="001E5046" w:rsidRDefault="00215CBD" w:rsidP="001E5046">
      <w:pPr>
        <w:numPr>
          <w:ilvl w:val="0"/>
          <w:numId w:val="2"/>
        </w:numPr>
        <w:shd w:val="clear" w:color="auto" w:fill="FFFFFF" w:themeFill="background1"/>
        <w:tabs>
          <w:tab w:val="left" w:pos="1512"/>
        </w:tabs>
        <w:kinsoku w:val="0"/>
        <w:overflowPunct w:val="0"/>
        <w:ind w:left="1512"/>
        <w:jc w:val="left"/>
        <w:textAlignment w:val="auto"/>
        <w:outlineLvl w:val="0"/>
        <w:rPr>
          <w:rFonts w:ascii="Arial" w:hAnsi="Arial" w:cs="Arial"/>
          <w:color w:val="000000" w:themeColor="text1"/>
          <w:sz w:val="30"/>
          <w:szCs w:val="30"/>
        </w:rPr>
      </w:pPr>
      <w:bookmarkStart w:id="19" w:name="_Toc476757722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>Financijski detalji ulaganja</w:t>
      </w:r>
      <w:bookmarkEnd w:id="19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9"/>
        <w:jc w:val="left"/>
        <w:textAlignment w:val="auto"/>
        <w:rPr>
          <w:color w:val="000000" w:themeColor="text1"/>
          <w:sz w:val="12"/>
          <w:szCs w:val="12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                   Tabela 14. Detaljni prihvatljivi i neprihvatljivi troškovi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jc w:val="left"/>
        <w:textAlignment w:val="auto"/>
        <w:rPr>
          <w:color w:val="000000" w:themeColor="text1"/>
          <w:sz w:val="3"/>
          <w:szCs w:val="3"/>
        </w:rPr>
      </w:pPr>
    </w:p>
    <w:tbl>
      <w:tblPr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2043"/>
        <w:gridCol w:w="1927"/>
        <w:gridCol w:w="1530"/>
      </w:tblGrid>
      <w:tr w:rsidR="001E5046" w:rsidRPr="001E5046" w:rsidTr="001E5046">
        <w:trPr>
          <w:trHeight w:hRule="exact" w:val="496"/>
        </w:trPr>
        <w:tc>
          <w:tcPr>
            <w:tcW w:w="40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Prihvatljivi troškovi</w:t>
            </w:r>
          </w:p>
        </w:tc>
        <w:tc>
          <w:tcPr>
            <w:tcW w:w="20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Javna podrška</w:t>
            </w:r>
          </w:p>
        </w:tc>
        <w:tc>
          <w:tcPr>
            <w:tcW w:w="1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97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Privatno sufinaciranje (evro)</w:t>
            </w: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center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</w:tr>
      <w:tr w:rsidR="001E5046" w:rsidRPr="001E5046" w:rsidTr="001E5046">
        <w:trPr>
          <w:trHeight w:hRule="exact" w:val="256"/>
        </w:trPr>
        <w:tc>
          <w:tcPr>
            <w:tcW w:w="40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Prihvatljiva ulaganja</w:t>
            </w:r>
          </w:p>
        </w:tc>
        <w:tc>
          <w:tcPr>
            <w:tcW w:w="20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40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0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496"/>
        </w:trPr>
        <w:tc>
          <w:tcPr>
            <w:tcW w:w="40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333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Administrativni troškovi (npr.: biznis plan)</w:t>
            </w:r>
          </w:p>
        </w:tc>
        <w:tc>
          <w:tcPr>
            <w:tcW w:w="20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40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Neprihvatljiva ulaganja</w:t>
            </w:r>
          </w:p>
        </w:tc>
        <w:tc>
          <w:tcPr>
            <w:tcW w:w="20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40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408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043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</w:tbl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9"/>
        <w:jc w:val="left"/>
        <w:textAlignment w:val="auto"/>
        <w:rPr>
          <w:color w:val="000000" w:themeColor="text1"/>
          <w:sz w:val="17"/>
          <w:szCs w:val="17"/>
        </w:rPr>
      </w:pPr>
    </w:p>
    <w:p w:rsidR="00215CBD" w:rsidRPr="001E5046" w:rsidRDefault="00215CBD" w:rsidP="001E5046">
      <w:pPr>
        <w:numPr>
          <w:ilvl w:val="0"/>
          <w:numId w:val="2"/>
        </w:numPr>
        <w:shd w:val="clear" w:color="auto" w:fill="FFFFFF" w:themeFill="background1"/>
        <w:tabs>
          <w:tab w:val="left" w:pos="1701"/>
        </w:tabs>
        <w:kinsoku w:val="0"/>
        <w:overflowPunct w:val="0"/>
        <w:spacing w:before="59"/>
        <w:ind w:left="1701" w:right="4579" w:hanging="568"/>
        <w:jc w:val="left"/>
        <w:textAlignment w:val="auto"/>
        <w:outlineLvl w:val="0"/>
        <w:rPr>
          <w:rFonts w:ascii="Arial" w:hAnsi="Arial" w:cs="Arial"/>
          <w:color w:val="000000" w:themeColor="text1"/>
          <w:sz w:val="30"/>
          <w:szCs w:val="30"/>
        </w:rPr>
      </w:pPr>
      <w:bookmarkStart w:id="20" w:name="_Toc476757723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>Tok novca (ulaz-izlaz)</w:t>
      </w:r>
      <w:bookmarkEnd w:id="20"/>
      <w:r w:rsidRPr="001E504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7"/>
        <w:jc w:val="left"/>
        <w:textAlignment w:val="auto"/>
        <w:rPr>
          <w:color w:val="000000" w:themeColor="text1"/>
          <w:sz w:val="18"/>
          <w:szCs w:val="18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left="1170" w:right="152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 xml:space="preserve">Opis ulaza i izlaza za 3 godine nakon završetka ulaganja. Aplikant treba da dokaže da će njegova delatnost biti profitabilna i da neće gotovina niti jedan mesec imati negativne vrednosti. Ukoliko aplikant planira da uzme kredit, onda iznos novca s kredita se registruje kao ulaz dok mesečne rate za povraćaj kredita biće registrovane kao trošak.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57"/>
        <w:ind w:left="1170" w:right="153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1E5046">
        <w:rPr>
          <w:rFonts w:ascii="Arial" w:hAnsi="Arial" w:cs="Arial"/>
          <w:color w:val="000000" w:themeColor="text1"/>
          <w:sz w:val="22"/>
          <w:szCs w:val="22"/>
        </w:rPr>
        <w:t>Pravno lice sa iskustvom treba da dostavi financijski izveštaj prihoda za tri zadnje godine koje su dostavile u Poreskoj Administraciji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2"/>
        <w:jc w:val="left"/>
        <w:textAlignment w:val="auto"/>
        <w:rPr>
          <w:color w:val="000000" w:themeColor="text1"/>
          <w:sz w:val="17"/>
          <w:szCs w:val="17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jc w:val="left"/>
        <w:textAlignment w:val="auto"/>
        <w:rPr>
          <w:color w:val="000000" w:themeColor="text1"/>
          <w:sz w:val="20"/>
          <w:szCs w:val="20"/>
        </w:rPr>
      </w:pP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ind w:left="1170" w:right="503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1E5046">
        <w:rPr>
          <w:rFonts w:ascii="Arial" w:hAnsi="Arial" w:cs="Arial"/>
          <w:color w:val="000000" w:themeColor="text1"/>
          <w:sz w:val="20"/>
          <w:szCs w:val="20"/>
        </w:rPr>
        <w:t xml:space="preserve">Tabela 15. Tok novca  (Molimo Vas, iskoristite tabelu na excel objavljenoj na veb stranici </w:t>
      </w:r>
      <w:r w:rsidRPr="001E504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ARP-a) </w:t>
      </w:r>
    </w:p>
    <w:p w:rsidR="00215CBD" w:rsidRPr="001E5046" w:rsidRDefault="00215CBD" w:rsidP="001E5046">
      <w:pPr>
        <w:shd w:val="clear" w:color="auto" w:fill="FFFFFF" w:themeFill="background1"/>
        <w:kinsoku w:val="0"/>
        <w:overflowPunct w:val="0"/>
        <w:spacing w:before="8"/>
        <w:jc w:val="left"/>
        <w:textAlignment w:val="auto"/>
        <w:rPr>
          <w:color w:val="000000" w:themeColor="text1"/>
          <w:sz w:val="3"/>
          <w:szCs w:val="3"/>
        </w:rPr>
      </w:pPr>
    </w:p>
    <w:tbl>
      <w:tblPr>
        <w:tblW w:w="9626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1019"/>
        <w:gridCol w:w="1391"/>
        <w:gridCol w:w="2040"/>
        <w:gridCol w:w="1470"/>
        <w:gridCol w:w="1930"/>
      </w:tblGrid>
      <w:tr w:rsidR="001E5046" w:rsidRPr="001E5046" w:rsidTr="001E5046">
        <w:trPr>
          <w:trHeight w:hRule="exact" w:val="496"/>
        </w:trPr>
        <w:tc>
          <w:tcPr>
            <w:tcW w:w="1776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Prihodi</w:t>
            </w:r>
          </w:p>
        </w:tc>
        <w:tc>
          <w:tcPr>
            <w:tcW w:w="139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Troškovi</w:t>
            </w:r>
          </w:p>
        </w:tc>
        <w:tc>
          <w:tcPr>
            <w:tcW w:w="20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309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Gotovina na raspolaganju (evro)</w:t>
            </w:r>
          </w:p>
        </w:tc>
        <w:tc>
          <w:tcPr>
            <w:tcW w:w="147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256"/>
        </w:trPr>
        <w:tc>
          <w:tcPr>
            <w:tcW w:w="1776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01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Artikal</w:t>
            </w:r>
          </w:p>
        </w:tc>
        <w:tc>
          <w:tcPr>
            <w:tcW w:w="139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-157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Vrednost (evro)</w:t>
            </w:r>
          </w:p>
        </w:tc>
        <w:tc>
          <w:tcPr>
            <w:tcW w:w="20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Artikal</w:t>
            </w:r>
          </w:p>
        </w:tc>
        <w:tc>
          <w:tcPr>
            <w:tcW w:w="147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Vrednost (evro)</w:t>
            </w:r>
          </w:p>
        </w:tc>
        <w:tc>
          <w:tcPr>
            <w:tcW w:w="19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496"/>
        </w:trPr>
        <w:tc>
          <w:tcPr>
            <w:tcW w:w="1776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146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Početna gotovina 2018, meseci</w:t>
            </w:r>
          </w:p>
        </w:tc>
        <w:tc>
          <w:tcPr>
            <w:tcW w:w="101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39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0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1E5046" w:rsidRPr="001E5046" w:rsidTr="001E5046">
        <w:trPr>
          <w:trHeight w:hRule="exact" w:val="1146"/>
        </w:trPr>
        <w:tc>
          <w:tcPr>
            <w:tcW w:w="1776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  <w:sz w:val="20"/>
                <w:szCs w:val="20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7"/>
              <w:jc w:val="left"/>
              <w:textAlignment w:val="auto"/>
              <w:rPr>
                <w:color w:val="000000" w:themeColor="text1"/>
              </w:rPr>
            </w:pP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</w:t>
            </w:r>
          </w:p>
        </w:tc>
        <w:tc>
          <w:tcPr>
            <w:tcW w:w="101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39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0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ind w:right="318"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Početna gotovina + prihodi - troškovi =</w:t>
            </w:r>
          </w:p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2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Trebaju biti pozitivne</w:t>
            </w:r>
          </w:p>
        </w:tc>
      </w:tr>
      <w:tr w:rsidR="001E5046" w:rsidRPr="001E5046" w:rsidTr="001E5046">
        <w:trPr>
          <w:trHeight w:hRule="exact" w:val="256"/>
        </w:trPr>
        <w:tc>
          <w:tcPr>
            <w:tcW w:w="1776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1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Februar</w:t>
            </w:r>
          </w:p>
        </w:tc>
        <w:tc>
          <w:tcPr>
            <w:tcW w:w="101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39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0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1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</w:t>
            </w:r>
          </w:p>
        </w:tc>
      </w:tr>
      <w:tr w:rsidR="001E5046" w:rsidRPr="001E5046" w:rsidTr="001E5046">
        <w:trPr>
          <w:trHeight w:hRule="exact" w:val="213"/>
        </w:trPr>
        <w:tc>
          <w:tcPr>
            <w:tcW w:w="1776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1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</w:t>
            </w:r>
          </w:p>
        </w:tc>
        <w:tc>
          <w:tcPr>
            <w:tcW w:w="1019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391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204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215CBD" w:rsidRPr="001E5046" w:rsidRDefault="00215CBD" w:rsidP="001E5046">
            <w:pPr>
              <w:shd w:val="clear" w:color="auto" w:fill="FFFFFF" w:themeFill="background1"/>
              <w:kinsoku w:val="0"/>
              <w:overflowPunct w:val="0"/>
              <w:spacing w:before="1"/>
              <w:jc w:val="left"/>
              <w:textAlignment w:val="auto"/>
              <w:rPr>
                <w:color w:val="000000" w:themeColor="text1"/>
              </w:rPr>
            </w:pPr>
            <w:r w:rsidRPr="001E5046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</w:t>
            </w:r>
          </w:p>
        </w:tc>
      </w:tr>
    </w:tbl>
    <w:p w:rsidR="008A13B0" w:rsidRPr="001E5046" w:rsidRDefault="008A13B0" w:rsidP="001E5046">
      <w:pPr>
        <w:shd w:val="clear" w:color="auto" w:fill="FFFFFF" w:themeFill="background1"/>
        <w:rPr>
          <w:color w:val="000000" w:themeColor="text1"/>
        </w:rPr>
      </w:pPr>
    </w:p>
    <w:sectPr w:rsidR="008A13B0" w:rsidRPr="001E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E9" w:rsidRDefault="00671DE9">
      <w:r>
        <w:separator/>
      </w:r>
    </w:p>
  </w:endnote>
  <w:endnote w:type="continuationSeparator" w:id="0">
    <w:p w:rsidR="00671DE9" w:rsidRDefault="0067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12" w:rsidRDefault="00215CB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6D354DED" wp14:editId="30FB62B4">
              <wp:simplePos x="0" y="0"/>
              <wp:positionH relativeFrom="page">
                <wp:posOffset>143510</wp:posOffset>
              </wp:positionH>
              <wp:positionV relativeFrom="page">
                <wp:posOffset>10036810</wp:posOffset>
              </wp:positionV>
              <wp:extent cx="6670675" cy="12700"/>
              <wp:effectExtent l="635" t="6985" r="5715" b="8890"/>
              <wp:wrapNone/>
              <wp:docPr id="304" name="Group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0675" cy="12700"/>
                        <a:chOff x="226" y="15806"/>
                        <a:chExt cx="10505" cy="20"/>
                      </a:xfrm>
                    </wpg:grpSpPr>
                    <wps:wsp>
                      <wps:cNvPr id="305" name="Freeform 7"/>
                      <wps:cNvSpPr>
                        <a:spLocks/>
                      </wps:cNvSpPr>
                      <wps:spPr bwMode="auto">
                        <a:xfrm>
                          <a:off x="256" y="15816"/>
                          <a:ext cx="10465" cy="20"/>
                        </a:xfrm>
                        <a:custGeom>
                          <a:avLst/>
                          <a:gdLst>
                            <a:gd name="T0" fmla="*/ 10464 w 10465"/>
                            <a:gd name="T1" fmla="*/ 0 h 20"/>
                            <a:gd name="T2" fmla="*/ 0 w 104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5" h="20">
                              <a:moveTo>
                                <a:pt x="104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8"/>
                      <wps:cNvSpPr>
                        <a:spLocks/>
                      </wps:cNvSpPr>
                      <wps:spPr bwMode="auto">
                        <a:xfrm>
                          <a:off x="236" y="15816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D5D410" id="Group 304" o:spid="_x0000_s1026" style="position:absolute;margin-left:11.3pt;margin-top:790.3pt;width:525.25pt;height:1pt;z-index:-251654144;mso-position-horizontal-relative:page;mso-position-vertical-relative:page" coordorigin="226,15806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" o:allowincell="f">
              <v:shape id="Freeform 7" o:spid="_x0000_s1027" style="position:absolute;left:256;top:15816;width:10465;height:20;visibility:visible;mso-wrap-style:square;v-text-anchor:top" coordsize="104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DAsYA&#10;AADcAAAADwAAAGRycy9kb3ducmV2LnhtbESPT2vCQBTE7wW/w/IEL0U3pmglZhUNLa1HraDHR/bl&#10;D2bfhuzWxG/fLRR6HGbmN0y6HUwj7tS52rKC+SwCQZxbXXOp4Pz1Pl2BcB5ZY2OZFDzIwXYzekox&#10;0bbnI91PvhQBwi5BBZX3bSKlyysy6Ga2JQ5eYTuDPsiulLrDPsBNI+MoWkqDNYeFClvKKspvp2+j&#10;4PD8Gl8v/aPI9/3+4y3euUWWrZSajIfdGoSnwf+H/9qfWsFLtID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ZDAsYAAADcAAAADwAAAAAAAAAAAAAAAACYAgAAZHJz&#10;L2Rvd25yZXYueG1sUEsFBgAAAAAEAAQA9QAAAIsDAAAAAA==&#10;" path="m10464,l,e" filled="f" strokecolor="#808285" strokeweight="1pt">
                <v:stroke dashstyle="dash"/>
                <v:path arrowok="t" o:connecttype="custom" o:connectlocs="10464,0;0,0" o:connectangles="0,0"/>
              </v:shape>
              <v:shape id="Freeform 8" o:spid="_x0000_s1028" style="position:absolute;left:236;top:158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BscQA&#10;AADcAAAADwAAAGRycy9kb3ducmV2LnhtbESPXWvCMBSG7wf+h3CE3c3EDUQ70yLKYDAQ/AB3eWjO&#10;ms7mpDRZ2/17Iwx2+fJ+PLzrYnSN6KkLtWcN85kCQVx6U3Ol4Xx6e1qCCBHZYOOZNPxSgCKfPKwx&#10;M37gA/XHWIk0wiFDDTbGNpMylJYchplviZP35TuHMcmukqbDIY27Rj4rtZAOa04Eiy1tLZXX449L&#10;XLX7Xjm07eXzsOv35qMa9stB68fpuHkFEWmM/+G/9rvR8KIWcD+Tjo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dwbHEAAAA3AAAAA8AAAAAAAAAAAAAAAAAmAIAAGRycy9k&#10;b3ducmV2LnhtbFBLBQYAAAAABAAEAPUAAACJAwAAAAA=&#10;" path="m,l,e" filled="f" strokecolor="#808285" strokeweight="1pt">
                <v:path arrowok="t" o:connecttype="custom" o:connectlocs="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706528E" wp14:editId="0899F026">
              <wp:simplePos x="0" y="0"/>
              <wp:positionH relativeFrom="page">
                <wp:posOffset>283210</wp:posOffset>
              </wp:positionH>
              <wp:positionV relativeFrom="page">
                <wp:posOffset>10112375</wp:posOffset>
              </wp:positionV>
              <wp:extent cx="333375" cy="279400"/>
              <wp:effectExtent l="0" t="0" r="2540" b="0"/>
              <wp:wrapNone/>
              <wp:docPr id="303" name="Text Box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12" w:rsidRDefault="00215CBD">
                          <w:pPr>
                            <w:kinsoku w:val="0"/>
                            <w:overflowPunct w:val="0"/>
                            <w:spacing w:line="432" w:lineRule="exact"/>
                            <w:rPr>
                              <w:rFonts w:ascii="Arial" w:hAnsi="Arial" w:cs="Arial"/>
                              <w:color w:val="0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006838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6838"/>
                              <w:sz w:val="40"/>
                              <w:szCs w:val="4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006838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6838"/>
                              <w:sz w:val="40"/>
                              <w:szCs w:val="40"/>
                            </w:rPr>
                            <w:t>38</w:t>
                          </w:r>
                          <w:r>
                            <w:rPr>
                              <w:b/>
                              <w:bCs/>
                              <w:color w:val="006838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3" o:spid="_x0000_s1026" type="#_x0000_t202" style="position:absolute;left:0;text-align:left;margin-left:22.3pt;margin-top:796.25pt;width:26.25pt;height:2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OFrwIAAKw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" o:allowincell="f" filled="f" stroked="f">
              <v:textbox inset="0,0,0,0">
                <w:txbxContent>
                  <w:p w:rsidR="00344212" w:rsidRDefault="00215CBD">
                    <w:pPr>
                      <w:kinsoku w:val="0"/>
                      <w:overflowPunct w:val="0"/>
                      <w:spacing w:line="432" w:lineRule="exact"/>
                      <w:rPr>
                        <w:rFonts w:ascii="Arial" w:hAnsi="Arial" w:cs="Arial"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006838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6838"/>
                        <w:sz w:val="40"/>
                        <w:szCs w:val="40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006838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6838"/>
                        <w:sz w:val="40"/>
                        <w:szCs w:val="40"/>
                      </w:rPr>
                      <w:t>38</w:t>
                    </w:r>
                    <w:r>
                      <w:rPr>
                        <w:b/>
                        <w:bCs/>
                        <w:color w:val="006838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49E9E20" wp14:editId="2424ED92">
              <wp:simplePos x="0" y="0"/>
              <wp:positionH relativeFrom="page">
                <wp:posOffset>2446655</wp:posOffset>
              </wp:positionH>
              <wp:positionV relativeFrom="page">
                <wp:posOffset>10116185</wp:posOffset>
              </wp:positionV>
              <wp:extent cx="4430395" cy="152400"/>
              <wp:effectExtent l="0" t="635" r="0" b="0"/>
              <wp:wrapNone/>
              <wp:docPr id="302" name="Text Box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03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12" w:rsidRDefault="00215CBD">
                          <w:pPr>
                            <w:kinsoku w:val="0"/>
                            <w:overflowPunct w:val="0"/>
                            <w:spacing w:line="225" w:lineRule="exac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6838"/>
                              <w:sz w:val="20"/>
                              <w:szCs w:val="20"/>
                            </w:rPr>
                            <w:t>MASA</w:t>
                          </w:r>
                          <w:r>
                            <w:rPr>
                              <w:rFonts w:ascii="Arial" w:hAnsi="Arial" w:cs="Arial"/>
                              <w:color w:val="006838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6838"/>
                              <w:sz w:val="20"/>
                              <w:szCs w:val="20"/>
                            </w:rPr>
                            <w:t>101:</w:t>
                          </w:r>
                          <w:r>
                            <w:rPr>
                              <w:rFonts w:ascii="Arial" w:hAnsi="Arial" w:cs="Arial"/>
                              <w:color w:val="006838"/>
                              <w:spacing w:val="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6838"/>
                              <w:sz w:val="20"/>
                              <w:szCs w:val="20"/>
                            </w:rPr>
                            <w:t>INVESTIMET</w:t>
                          </w:r>
                          <w:r>
                            <w:rPr>
                              <w:rFonts w:ascii="Arial" w:hAnsi="Arial" w:cs="Arial"/>
                              <w:color w:val="006838"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6838"/>
                              <w:sz w:val="20"/>
                              <w:szCs w:val="20"/>
                            </w:rPr>
                            <w:t>NË</w:t>
                          </w:r>
                          <w:r>
                            <w:rPr>
                              <w:rFonts w:ascii="Arial" w:hAnsi="Arial" w:cs="Arial"/>
                              <w:color w:val="006838"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6838"/>
                              <w:sz w:val="20"/>
                              <w:szCs w:val="20"/>
                            </w:rPr>
                            <w:t>ASETET</w:t>
                          </w:r>
                          <w:r>
                            <w:rPr>
                              <w:rFonts w:ascii="Arial" w:hAnsi="Arial" w:cs="Arial"/>
                              <w:color w:val="006838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6838"/>
                              <w:sz w:val="20"/>
                              <w:szCs w:val="20"/>
                            </w:rPr>
                            <w:t>FIZIKE</w:t>
                          </w:r>
                          <w:r>
                            <w:rPr>
                              <w:rFonts w:ascii="Arial" w:hAnsi="Arial" w:cs="Arial"/>
                              <w:color w:val="006838"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6838"/>
                              <w:sz w:val="20"/>
                              <w:szCs w:val="20"/>
                            </w:rPr>
                            <w:t>TË</w:t>
                          </w:r>
                          <w:r>
                            <w:rPr>
                              <w:rFonts w:ascii="Arial" w:hAnsi="Arial" w:cs="Arial"/>
                              <w:color w:val="006838"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6838"/>
                              <w:sz w:val="20"/>
                              <w:szCs w:val="20"/>
                            </w:rPr>
                            <w:t>EKONOMIVE</w:t>
                          </w:r>
                          <w:r>
                            <w:rPr>
                              <w:rFonts w:ascii="Arial" w:hAnsi="Arial" w:cs="Arial"/>
                              <w:color w:val="006838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6838"/>
                              <w:sz w:val="20"/>
                              <w:szCs w:val="20"/>
                            </w:rPr>
                            <w:t>BUJQËSORE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27" type="#_x0000_t202" style="position:absolute;left:0;text-align:left;margin-left:192.65pt;margin-top:796.55pt;width:348.8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OstAIAALQ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" o:allowincell="f" filled="f" stroked="f">
              <v:textbox inset="0,0,0,0">
                <w:txbxContent>
                  <w:p w:rsidR="00344212" w:rsidRDefault="00215CBD">
                    <w:pPr>
                      <w:kinsoku w:val="0"/>
                      <w:overflowPunct w:val="0"/>
                      <w:spacing w:line="225" w:lineRule="exac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6838"/>
                        <w:sz w:val="20"/>
                        <w:szCs w:val="20"/>
                      </w:rPr>
                      <w:t>MASA</w:t>
                    </w:r>
                    <w:r>
                      <w:rPr>
                        <w:rFonts w:ascii="Arial" w:hAnsi="Arial" w:cs="Arial"/>
                        <w:color w:val="006838"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6838"/>
                        <w:sz w:val="20"/>
                        <w:szCs w:val="20"/>
                      </w:rPr>
                      <w:t>101:</w:t>
                    </w:r>
                    <w:r>
                      <w:rPr>
                        <w:rFonts w:ascii="Arial" w:hAnsi="Arial" w:cs="Arial"/>
                        <w:color w:val="006838"/>
                        <w:spacing w:val="2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6838"/>
                        <w:sz w:val="20"/>
                        <w:szCs w:val="20"/>
                      </w:rPr>
                      <w:t>INVESTIMET</w:t>
                    </w:r>
                    <w:r>
                      <w:rPr>
                        <w:rFonts w:ascii="Arial" w:hAnsi="Arial" w:cs="Arial"/>
                        <w:color w:val="006838"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6838"/>
                        <w:sz w:val="20"/>
                        <w:szCs w:val="20"/>
                      </w:rPr>
                      <w:t>NË</w:t>
                    </w:r>
                    <w:r>
                      <w:rPr>
                        <w:rFonts w:ascii="Arial" w:hAnsi="Arial" w:cs="Arial"/>
                        <w:color w:val="006838"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6838"/>
                        <w:sz w:val="20"/>
                        <w:szCs w:val="20"/>
                      </w:rPr>
                      <w:t>ASETET</w:t>
                    </w:r>
                    <w:r>
                      <w:rPr>
                        <w:rFonts w:ascii="Arial" w:hAnsi="Arial" w:cs="Arial"/>
                        <w:color w:val="006838"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6838"/>
                        <w:sz w:val="20"/>
                        <w:szCs w:val="20"/>
                      </w:rPr>
                      <w:t>FIZIKE</w:t>
                    </w:r>
                    <w:r>
                      <w:rPr>
                        <w:rFonts w:ascii="Arial" w:hAnsi="Arial" w:cs="Arial"/>
                        <w:color w:val="006838"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6838"/>
                        <w:sz w:val="20"/>
                        <w:szCs w:val="20"/>
                      </w:rPr>
                      <w:t>TË</w:t>
                    </w:r>
                    <w:r>
                      <w:rPr>
                        <w:rFonts w:ascii="Arial" w:hAnsi="Arial" w:cs="Arial"/>
                        <w:color w:val="006838"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6838"/>
                        <w:sz w:val="20"/>
                        <w:szCs w:val="20"/>
                      </w:rPr>
                      <w:t>EKONOMIVE</w:t>
                    </w:r>
                    <w:r>
                      <w:rPr>
                        <w:rFonts w:ascii="Arial" w:hAnsi="Arial" w:cs="Arial"/>
                        <w:color w:val="006838"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6838"/>
                        <w:sz w:val="20"/>
                        <w:szCs w:val="20"/>
                      </w:rPr>
                      <w:t>BUJQËSORE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12" w:rsidRPr="001E5046" w:rsidRDefault="00671DE9" w:rsidP="001E5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E9" w:rsidRDefault="00671DE9">
      <w:r>
        <w:separator/>
      </w:r>
    </w:p>
  </w:footnote>
  <w:footnote w:type="continuationSeparator" w:id="0">
    <w:p w:rsidR="00671DE9" w:rsidRDefault="0067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12" w:rsidRDefault="00215CB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C9552DA" wp14:editId="579838EE">
              <wp:simplePos x="0" y="0"/>
              <wp:positionH relativeFrom="page">
                <wp:posOffset>6992620</wp:posOffset>
              </wp:positionH>
              <wp:positionV relativeFrom="page">
                <wp:posOffset>0</wp:posOffset>
              </wp:positionV>
              <wp:extent cx="566420" cy="566420"/>
              <wp:effectExtent l="1270" t="0" r="3810" b="0"/>
              <wp:wrapNone/>
              <wp:docPr id="296" name="Rectangle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6420" cy="566420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F7F0C5" id="Rectangle 296" o:spid="_x0000_s1026" style="position:absolute;margin-left:550.6pt;margin-top:0;width:44.6pt;height:44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" o:allowincell="f" fillcolor="#006838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05CCE419" wp14:editId="20573A32">
              <wp:simplePos x="0" y="0"/>
              <wp:positionH relativeFrom="page">
                <wp:posOffset>707390</wp:posOffset>
              </wp:positionH>
              <wp:positionV relativeFrom="page">
                <wp:posOffset>694690</wp:posOffset>
              </wp:positionV>
              <wp:extent cx="4050030" cy="152400"/>
              <wp:effectExtent l="2540" t="0" r="0" b="635"/>
              <wp:wrapNone/>
              <wp:docPr id="295" name="Text Box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12" w:rsidRDefault="00215CBD">
                          <w:pPr>
                            <w:kinsoku w:val="0"/>
                            <w:overflowPunct w:val="0"/>
                            <w:spacing w:line="225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22"/>
                              <w:w w:val="10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w w:val="105"/>
                              <w:sz w:val="20"/>
                              <w:szCs w:val="20"/>
                            </w:rPr>
                            <w:t>abela</w:t>
                          </w:r>
                          <w:r>
                            <w:rPr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  <w:szCs w:val="20"/>
                            </w:rPr>
                            <w:t>9.</w:t>
                          </w:r>
                          <w:r>
                            <w:rPr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  <w:szCs w:val="20"/>
                            </w:rPr>
                            <w:t>Përshkrimi</w:t>
                          </w:r>
                          <w:r>
                            <w:rPr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spacing w:val="-1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  <w:szCs w:val="20"/>
                            </w:rPr>
                            <w:t>blerjeve/investimeve</w:t>
                          </w:r>
                          <w:r>
                            <w:rPr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  <w:szCs w:val="20"/>
                            </w:rPr>
                            <w:t>të</w:t>
                          </w:r>
                          <w:r>
                            <w:rPr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  <w:szCs w:val="20"/>
                            </w:rPr>
                            <w:t>kryera</w:t>
                          </w:r>
                          <w:r>
                            <w:rPr>
                              <w:spacing w:val="-1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  <w:szCs w:val="20"/>
                            </w:rPr>
                            <w:t>përmes</w:t>
                          </w:r>
                          <w:r>
                            <w:rPr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pacing w:val="-4"/>
                              <w:w w:val="10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w w:val="105"/>
                              <w:sz w:val="20"/>
                              <w:szCs w:val="20"/>
                            </w:rPr>
                            <w:t>ojektit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5" o:spid="_x0000_s1030" type="#_x0000_t202" style="position:absolute;left:0;text-align:left;margin-left:55.7pt;margin-top:54.7pt;width:318.9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" o:allowincell="f" filled="f" stroked="f">
              <v:textbox inset="0,0,0,0">
                <w:txbxContent>
                  <w:p w:rsidR="00344212" w:rsidRDefault="00215CBD">
                    <w:pPr>
                      <w:kinsoku w:val="0"/>
                      <w:overflowPunct w:val="0"/>
                      <w:spacing w:line="225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spacing w:val="-22"/>
                        <w:w w:val="105"/>
                        <w:sz w:val="20"/>
                        <w:szCs w:val="20"/>
                      </w:rPr>
                      <w:t>T</w:t>
                    </w:r>
                    <w:r>
                      <w:rPr>
                        <w:w w:val="105"/>
                        <w:sz w:val="20"/>
                        <w:szCs w:val="20"/>
                      </w:rPr>
                      <w:t>abela</w:t>
                    </w:r>
                    <w:r>
                      <w:rPr>
                        <w:spacing w:val="-1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  <w:szCs w:val="20"/>
                      </w:rPr>
                      <w:t>9.</w:t>
                    </w:r>
                    <w:r>
                      <w:rPr>
                        <w:spacing w:val="-1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  <w:szCs w:val="20"/>
                      </w:rPr>
                      <w:t>Përshkrimi</w:t>
                    </w:r>
                    <w:r>
                      <w:rPr>
                        <w:spacing w:val="-1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  <w:szCs w:val="20"/>
                      </w:rPr>
                      <w:t>i</w:t>
                    </w:r>
                    <w:r>
                      <w:rPr>
                        <w:spacing w:val="-10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  <w:szCs w:val="20"/>
                      </w:rPr>
                      <w:t>blerjeve/investimeve</w:t>
                    </w:r>
                    <w:r>
                      <w:rPr>
                        <w:spacing w:val="-1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  <w:szCs w:val="20"/>
                      </w:rPr>
                      <w:t>të</w:t>
                    </w:r>
                    <w:r>
                      <w:rPr>
                        <w:spacing w:val="-1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  <w:szCs w:val="20"/>
                      </w:rPr>
                      <w:t>kryera</w:t>
                    </w:r>
                    <w:r>
                      <w:rPr>
                        <w:spacing w:val="-10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  <w:szCs w:val="20"/>
                      </w:rPr>
                      <w:t>përmes</w:t>
                    </w:r>
                    <w:r>
                      <w:rPr>
                        <w:spacing w:val="-1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  <w:szCs w:val="20"/>
                      </w:rPr>
                      <w:t>p</w:t>
                    </w:r>
                    <w:r>
                      <w:rPr>
                        <w:spacing w:val="-4"/>
                        <w:w w:val="105"/>
                        <w:sz w:val="20"/>
                        <w:szCs w:val="20"/>
                      </w:rPr>
                      <w:t>r</w:t>
                    </w:r>
                    <w:r>
                      <w:rPr>
                        <w:w w:val="105"/>
                        <w:sz w:val="20"/>
                        <w:szCs w:val="20"/>
                      </w:rPr>
                      <w:t>ojektit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12" w:rsidRDefault="00671DE9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A"/>
    <w:multiLevelType w:val="multilevel"/>
    <w:tmpl w:val="0000089D"/>
    <w:lvl w:ilvl="0">
      <w:start w:val="12"/>
      <w:numFmt w:val="upperRoman"/>
      <w:lvlText w:val="%1."/>
      <w:lvlJc w:val="left"/>
      <w:pPr>
        <w:ind w:hanging="352"/>
      </w:pPr>
      <w:rPr>
        <w:rFonts w:ascii="Arial" w:hAnsi="Arial" w:cs="Arial"/>
        <w:b w:val="0"/>
        <w:bCs w:val="0"/>
        <w:w w:val="98"/>
        <w:sz w:val="20"/>
        <w:szCs w:val="20"/>
      </w:rPr>
    </w:lvl>
    <w:lvl w:ilvl="1">
      <w:start w:val="1"/>
      <w:numFmt w:val="decimal"/>
      <w:lvlText w:val="%2."/>
      <w:lvlJc w:val="left"/>
      <w:pPr>
        <w:ind w:hanging="379"/>
      </w:pPr>
      <w:rPr>
        <w:rFonts w:ascii="Arial" w:hAnsi="Arial" w:cs="Arial"/>
        <w:b/>
        <w:bCs/>
        <w:color w:val="006838"/>
        <w:w w:val="113"/>
        <w:sz w:val="30"/>
        <w:szCs w:val="30"/>
      </w:rPr>
    </w:lvl>
    <w:lvl w:ilvl="2">
      <w:start w:val="1"/>
      <w:numFmt w:val="decimal"/>
      <w:lvlText w:val="%2.%3."/>
      <w:lvlJc w:val="left"/>
      <w:pPr>
        <w:ind w:hanging="429"/>
      </w:pPr>
      <w:rPr>
        <w:rFonts w:ascii="Arial" w:hAnsi="Arial" w:cs="Arial"/>
        <w:b/>
        <w:bCs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379"/>
      </w:pPr>
      <w:rPr>
        <w:rFonts w:ascii="Arial" w:hAnsi="Arial" w:cs="Arial"/>
        <w:b/>
        <w:bCs/>
        <w:color w:val="006838"/>
        <w:w w:val="113"/>
        <w:sz w:val="30"/>
        <w:szCs w:val="3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hanging="379"/>
      </w:pPr>
      <w:rPr>
        <w:rFonts w:ascii="Arial" w:hAnsi="Arial" w:cs="Arial"/>
        <w:b/>
        <w:bCs/>
        <w:color w:val="006838"/>
        <w:w w:val="113"/>
        <w:sz w:val="30"/>
        <w:szCs w:val="3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1D"/>
    <w:multiLevelType w:val="multilevel"/>
    <w:tmpl w:val="000008A0"/>
    <w:lvl w:ilvl="0">
      <w:start w:val="2"/>
      <w:numFmt w:val="decimal"/>
      <w:lvlText w:val="%1"/>
      <w:lvlJc w:val="left"/>
      <w:pPr>
        <w:ind w:hanging="3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367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BD"/>
    <w:rsid w:val="001E5046"/>
    <w:rsid w:val="00215CBD"/>
    <w:rsid w:val="00671DE9"/>
    <w:rsid w:val="008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9DD649-808A-4E5C-960E-A1229367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5CBD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15CBD"/>
    <w:pPr>
      <w:ind w:left="1512"/>
      <w:outlineLvl w:val="0"/>
    </w:pPr>
    <w:rPr>
      <w:rFonts w:ascii="Arial" w:hAnsi="Arial" w:cs="Arial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215CBD"/>
    <w:pPr>
      <w:ind w:left="13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215CBD"/>
    <w:pPr>
      <w:ind w:left="1247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215CBD"/>
    <w:pPr>
      <w:ind w:left="1360"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215CBD"/>
    <w:pPr>
      <w:ind w:left="1133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5CBD"/>
    <w:rPr>
      <w:rFonts w:ascii="Arial" w:eastAsia="Times New Roman" w:hAnsi="Arial" w:cs="Arial"/>
      <w:b/>
      <w:bCs/>
      <w:sz w:val="30"/>
      <w:szCs w:val="30"/>
      <w:lang w:val="sr-Latn-CS"/>
    </w:rPr>
  </w:style>
  <w:style w:type="character" w:customStyle="1" w:styleId="Heading2Char">
    <w:name w:val="Heading 2 Char"/>
    <w:basedOn w:val="DefaultParagraphFont"/>
    <w:link w:val="Heading2"/>
    <w:uiPriority w:val="1"/>
    <w:rsid w:val="00215CBD"/>
    <w:rPr>
      <w:rFonts w:ascii="Arial" w:eastAsia="Times New Roman" w:hAnsi="Arial" w:cs="Arial"/>
      <w:i/>
      <w:iCs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1"/>
    <w:rsid w:val="00215CBD"/>
    <w:rPr>
      <w:rFonts w:ascii="Arial" w:eastAsia="Times New Roman" w:hAnsi="Arial" w:cs="Arial"/>
      <w:b/>
      <w:bCs/>
      <w:sz w:val="26"/>
      <w:szCs w:val="26"/>
      <w:lang w:val="sr-Latn-CS"/>
    </w:rPr>
  </w:style>
  <w:style w:type="character" w:customStyle="1" w:styleId="Heading4Char">
    <w:name w:val="Heading 4 Char"/>
    <w:basedOn w:val="DefaultParagraphFont"/>
    <w:link w:val="Heading4"/>
    <w:uiPriority w:val="1"/>
    <w:rsid w:val="00215CBD"/>
    <w:rPr>
      <w:rFonts w:ascii="Arial" w:eastAsia="Times New Roman" w:hAnsi="Arial" w:cs="Arial"/>
      <w:b/>
      <w:bCs/>
      <w:i/>
      <w:iCs/>
      <w:sz w:val="24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uiPriority w:val="1"/>
    <w:rsid w:val="00215CBD"/>
    <w:rPr>
      <w:rFonts w:ascii="Arial" w:eastAsia="Times New Roman" w:hAnsi="Arial" w:cs="Arial"/>
      <w:b/>
      <w:bCs/>
      <w:lang w:val="sr-Latn-CS"/>
    </w:rPr>
  </w:style>
  <w:style w:type="paragraph" w:styleId="BodyText">
    <w:name w:val="Body Text"/>
    <w:basedOn w:val="Normal"/>
    <w:link w:val="BodyTextChar"/>
    <w:uiPriority w:val="1"/>
    <w:qFormat/>
    <w:rsid w:val="00215CBD"/>
    <w:pPr>
      <w:ind w:left="1133" w:hanging="28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15CBD"/>
    <w:rPr>
      <w:rFonts w:ascii="Arial" w:eastAsia="Times New Roman" w:hAnsi="Arial" w:cs="Arial"/>
      <w:lang w:val="sr-Latn-CS"/>
    </w:rPr>
  </w:style>
  <w:style w:type="paragraph" w:styleId="ListParagraph">
    <w:name w:val="List Paragraph"/>
    <w:basedOn w:val="Normal"/>
    <w:uiPriority w:val="34"/>
    <w:qFormat/>
    <w:rsid w:val="00215CBD"/>
  </w:style>
  <w:style w:type="paragraph" w:customStyle="1" w:styleId="TableParagraph">
    <w:name w:val="Table Paragraph"/>
    <w:basedOn w:val="Normal"/>
    <w:uiPriority w:val="1"/>
    <w:qFormat/>
    <w:rsid w:val="00215CBD"/>
  </w:style>
  <w:style w:type="paragraph" w:styleId="Header">
    <w:name w:val="header"/>
    <w:basedOn w:val="Normal"/>
    <w:link w:val="HeaderChar"/>
    <w:uiPriority w:val="99"/>
    <w:unhideWhenUsed/>
    <w:rsid w:val="00215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CB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15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CB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BD"/>
    <w:rPr>
      <w:rFonts w:ascii="Tahoma" w:eastAsia="Times New Roman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unhideWhenUsed/>
    <w:rsid w:val="00215C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CB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15CB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15CBD"/>
  </w:style>
  <w:style w:type="numbering" w:customStyle="1" w:styleId="NoList2">
    <w:name w:val="No List2"/>
    <w:next w:val="NoList"/>
    <w:uiPriority w:val="99"/>
    <w:semiHidden/>
    <w:unhideWhenUsed/>
    <w:rsid w:val="00215CBD"/>
  </w:style>
  <w:style w:type="paragraph" w:styleId="NoSpacing">
    <w:name w:val="No Spacing"/>
    <w:uiPriority w:val="1"/>
    <w:qFormat/>
    <w:rsid w:val="00215CBD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uiPriority w:val="39"/>
    <w:unhideWhenUsed/>
    <w:rsid w:val="00215CB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15CB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15CBD"/>
    <w:pPr>
      <w:spacing w:after="100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215CBD"/>
    <w:pPr>
      <w:spacing w:after="100"/>
      <w:ind w:left="240"/>
    </w:pPr>
  </w:style>
  <w:style w:type="paragraph" w:styleId="TOC5">
    <w:name w:val="toc 5"/>
    <w:basedOn w:val="Normal"/>
    <w:next w:val="Normal"/>
    <w:autoRedefine/>
    <w:uiPriority w:val="39"/>
    <w:unhideWhenUsed/>
    <w:rsid w:val="00215CBD"/>
    <w:pPr>
      <w:widowControl/>
      <w:autoSpaceDE/>
      <w:autoSpaceDN/>
      <w:adjustRightInd/>
      <w:spacing w:after="100" w:line="276" w:lineRule="auto"/>
      <w:ind w:left="88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15CBD"/>
    <w:pPr>
      <w:widowControl/>
      <w:autoSpaceDE/>
      <w:autoSpaceDN/>
      <w:adjustRightInd/>
      <w:spacing w:after="100" w:line="276" w:lineRule="auto"/>
      <w:ind w:left="110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15CBD"/>
    <w:pPr>
      <w:widowControl/>
      <w:autoSpaceDE/>
      <w:autoSpaceDN/>
      <w:adjustRightInd/>
      <w:spacing w:after="100" w:line="276" w:lineRule="auto"/>
      <w:ind w:left="132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15CBD"/>
    <w:pPr>
      <w:widowControl/>
      <w:autoSpaceDE/>
      <w:autoSpaceDN/>
      <w:adjustRightInd/>
      <w:spacing w:after="100" w:line="276" w:lineRule="auto"/>
      <w:ind w:left="154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15CBD"/>
    <w:pPr>
      <w:widowControl/>
      <w:autoSpaceDE/>
      <w:autoSpaceDN/>
      <w:adjustRightInd/>
      <w:spacing w:after="100" w:line="276" w:lineRule="auto"/>
      <w:ind w:left="176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215CB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2</cp:revision>
  <dcterms:created xsi:type="dcterms:W3CDTF">2018-03-22T09:47:00Z</dcterms:created>
  <dcterms:modified xsi:type="dcterms:W3CDTF">2018-03-22T10:14:00Z</dcterms:modified>
</cp:coreProperties>
</file>